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6E706" w14:textId="77777777" w:rsidR="00B75A38" w:rsidRPr="00B75A38" w:rsidRDefault="00B75A38" w:rsidP="00B75A38">
      <w:pPr>
        <w:widowControl w:val="0"/>
        <w:autoSpaceDE w:val="0"/>
        <w:autoSpaceDN w:val="0"/>
        <w:adjustRightInd w:val="0"/>
        <w:jc w:val="center"/>
        <w:rPr>
          <w:rFonts w:ascii="Times" w:hAnsi="Times" w:cs="Times"/>
          <w:b/>
          <w:bCs/>
          <w:color w:val="000000"/>
          <w:szCs w:val="32"/>
        </w:rPr>
      </w:pPr>
      <w:bookmarkStart w:id="0" w:name="_GoBack"/>
      <w:bookmarkEnd w:id="0"/>
      <w:r>
        <w:rPr>
          <w:rFonts w:ascii="Times" w:hAnsi="Times" w:cs="Times"/>
          <w:b/>
          <w:bCs/>
          <w:color w:val="000000"/>
          <w:szCs w:val="32"/>
        </w:rPr>
        <w:t>Professional</w:t>
      </w:r>
      <w:r w:rsidRPr="00B75A38">
        <w:rPr>
          <w:rFonts w:ascii="Times" w:hAnsi="Times" w:cs="Times"/>
          <w:b/>
          <w:bCs/>
          <w:color w:val="000000"/>
          <w:szCs w:val="32"/>
        </w:rPr>
        <w:t xml:space="preserve"> Fraternity Logistical Recruitment </w:t>
      </w:r>
    </w:p>
    <w:p w14:paraId="1609A1A8" w14:textId="77777777" w:rsidR="00B75A38" w:rsidRPr="00B75A38" w:rsidRDefault="00B75A38" w:rsidP="00B75A38">
      <w:pPr>
        <w:widowControl w:val="0"/>
        <w:autoSpaceDE w:val="0"/>
        <w:autoSpaceDN w:val="0"/>
        <w:adjustRightInd w:val="0"/>
        <w:jc w:val="center"/>
        <w:rPr>
          <w:rFonts w:ascii="Times" w:hAnsi="Times" w:cs="Times"/>
          <w:b/>
          <w:bCs/>
          <w:color w:val="000000"/>
          <w:szCs w:val="32"/>
        </w:rPr>
      </w:pPr>
      <w:r w:rsidRPr="00B75A38">
        <w:rPr>
          <w:rFonts w:ascii="Times" w:hAnsi="Times" w:cs="Times"/>
          <w:b/>
          <w:bCs/>
          <w:color w:val="000000"/>
          <w:szCs w:val="32"/>
        </w:rPr>
        <w:t xml:space="preserve">Rules University of California, Merced </w:t>
      </w:r>
    </w:p>
    <w:p w14:paraId="0A8B60A8" w14:textId="77777777" w:rsidR="00B75A38" w:rsidRPr="00B75A38" w:rsidRDefault="00B75A38" w:rsidP="00B75A38">
      <w:pPr>
        <w:widowControl w:val="0"/>
        <w:autoSpaceDE w:val="0"/>
        <w:autoSpaceDN w:val="0"/>
        <w:adjustRightInd w:val="0"/>
        <w:jc w:val="center"/>
        <w:rPr>
          <w:rFonts w:ascii="Times" w:hAnsi="Times" w:cs="Times"/>
          <w:b/>
          <w:bCs/>
          <w:color w:val="000000"/>
          <w:szCs w:val="32"/>
        </w:rPr>
      </w:pPr>
      <w:r w:rsidRPr="00B75A38">
        <w:rPr>
          <w:rFonts w:ascii="Times" w:hAnsi="Times" w:cs="Times"/>
          <w:b/>
          <w:bCs/>
          <w:color w:val="000000"/>
          <w:szCs w:val="32"/>
        </w:rPr>
        <w:t>Academic Year 2017-2018</w:t>
      </w:r>
    </w:p>
    <w:p w14:paraId="2007D078" w14:textId="026FAEE5" w:rsidR="00B75A38" w:rsidRPr="00B75A38" w:rsidRDefault="00E3029C" w:rsidP="00B75A38">
      <w:pPr>
        <w:widowControl w:val="0"/>
        <w:autoSpaceDE w:val="0"/>
        <w:autoSpaceDN w:val="0"/>
        <w:adjustRightInd w:val="0"/>
        <w:jc w:val="center"/>
        <w:rPr>
          <w:rFonts w:ascii="Times" w:hAnsi="Times" w:cs="Times"/>
          <w:color w:val="000000"/>
          <w:sz w:val="22"/>
          <w:szCs w:val="22"/>
        </w:rPr>
      </w:pPr>
      <w:r>
        <w:rPr>
          <w:rFonts w:ascii="Times" w:hAnsi="Times" w:cs="Times"/>
          <w:color w:val="000000"/>
          <w:sz w:val="22"/>
          <w:szCs w:val="22"/>
        </w:rPr>
        <w:t xml:space="preserve">  </w:t>
      </w:r>
    </w:p>
    <w:p w14:paraId="66D5515A" w14:textId="1A8DD642" w:rsidR="00B75A38" w:rsidRPr="00B75A38" w:rsidRDefault="00B75A38" w:rsidP="00B75A38">
      <w:pPr>
        <w:widowControl w:val="0"/>
        <w:autoSpaceDE w:val="0"/>
        <w:autoSpaceDN w:val="0"/>
        <w:adjustRightInd w:val="0"/>
        <w:rPr>
          <w:rFonts w:ascii="Times" w:hAnsi="Times" w:cs="Times"/>
          <w:color w:val="000000"/>
          <w:sz w:val="22"/>
          <w:szCs w:val="22"/>
        </w:rPr>
      </w:pPr>
      <w:r w:rsidRPr="00B75A38">
        <w:rPr>
          <w:rFonts w:ascii="Times" w:hAnsi="Times" w:cs="Times"/>
          <w:b/>
          <w:bCs/>
          <w:color w:val="000000"/>
          <w:sz w:val="22"/>
          <w:szCs w:val="22"/>
        </w:rPr>
        <w:t xml:space="preserve">It is the understanding that these are </w:t>
      </w:r>
      <w:r>
        <w:rPr>
          <w:rFonts w:ascii="Times" w:hAnsi="Times" w:cs="Times"/>
          <w:b/>
          <w:bCs/>
          <w:color w:val="000000"/>
          <w:sz w:val="22"/>
          <w:szCs w:val="22"/>
        </w:rPr>
        <w:t>the rules to be followed for</w:t>
      </w:r>
      <w:r w:rsidR="00874508">
        <w:rPr>
          <w:rFonts w:ascii="Times" w:hAnsi="Times" w:cs="Times"/>
          <w:b/>
          <w:bCs/>
          <w:color w:val="000000"/>
          <w:sz w:val="22"/>
          <w:szCs w:val="22"/>
        </w:rPr>
        <w:t xml:space="preserve"> </w:t>
      </w:r>
      <w:r>
        <w:rPr>
          <w:rFonts w:ascii="Times" w:hAnsi="Times" w:cs="Times"/>
          <w:b/>
          <w:bCs/>
          <w:color w:val="000000"/>
          <w:sz w:val="22"/>
          <w:szCs w:val="22"/>
        </w:rPr>
        <w:t>Professional</w:t>
      </w:r>
      <w:r w:rsidRPr="00B75A38">
        <w:rPr>
          <w:rFonts w:ascii="Times" w:hAnsi="Times" w:cs="Times"/>
          <w:b/>
          <w:bCs/>
          <w:color w:val="000000"/>
          <w:sz w:val="22"/>
          <w:szCs w:val="22"/>
        </w:rPr>
        <w:t xml:space="preserve"> Fraternity Recruitment at UC Merced. Organizations are responsible for educating individual members on all recruitment rules and procedures. </w:t>
      </w:r>
    </w:p>
    <w:p w14:paraId="209EC7A8" w14:textId="77777777" w:rsidR="00B75A38" w:rsidRPr="00B75A38" w:rsidRDefault="00B75A38" w:rsidP="00B75A38">
      <w:pPr>
        <w:widowControl w:val="0"/>
        <w:autoSpaceDE w:val="0"/>
        <w:autoSpaceDN w:val="0"/>
        <w:adjustRightInd w:val="0"/>
        <w:rPr>
          <w:rFonts w:ascii="Times" w:hAnsi="Times" w:cs="Times"/>
          <w:b/>
          <w:bCs/>
          <w:color w:val="000000"/>
          <w:sz w:val="22"/>
          <w:szCs w:val="22"/>
        </w:rPr>
      </w:pPr>
    </w:p>
    <w:p w14:paraId="065E4955" w14:textId="77777777" w:rsidR="00B75A38" w:rsidRPr="00B75A38" w:rsidRDefault="00B75A38" w:rsidP="00B75A38">
      <w:pPr>
        <w:widowControl w:val="0"/>
        <w:autoSpaceDE w:val="0"/>
        <w:autoSpaceDN w:val="0"/>
        <w:adjustRightInd w:val="0"/>
        <w:rPr>
          <w:rFonts w:ascii="Times" w:hAnsi="Times" w:cs="Times"/>
          <w:color w:val="000000"/>
          <w:sz w:val="22"/>
          <w:szCs w:val="22"/>
        </w:rPr>
      </w:pPr>
      <w:r w:rsidRPr="00B75A38">
        <w:rPr>
          <w:rFonts w:ascii="Times" w:hAnsi="Times" w:cs="Times"/>
          <w:b/>
          <w:bCs/>
          <w:color w:val="000000"/>
          <w:sz w:val="22"/>
          <w:szCs w:val="22"/>
        </w:rPr>
        <w:t xml:space="preserve">A. Potential New Member </w:t>
      </w:r>
    </w:p>
    <w:p w14:paraId="6A2FF86D" w14:textId="77777777" w:rsidR="00B75A38" w:rsidRPr="00B75A38" w:rsidRDefault="00B75A38" w:rsidP="00B75A38">
      <w:pPr>
        <w:widowControl w:val="0"/>
        <w:autoSpaceDE w:val="0"/>
        <w:autoSpaceDN w:val="0"/>
        <w:adjustRightInd w:val="0"/>
        <w:rPr>
          <w:rFonts w:ascii="Times" w:hAnsi="Times" w:cs="Times"/>
          <w:color w:val="000000"/>
          <w:sz w:val="22"/>
          <w:szCs w:val="22"/>
        </w:rPr>
      </w:pPr>
      <w:r w:rsidRPr="00B75A38">
        <w:rPr>
          <w:rFonts w:ascii="Times New Roman" w:hAnsi="Times New Roman" w:cs="Times New Roman"/>
          <w:color w:val="000000"/>
          <w:sz w:val="22"/>
          <w:szCs w:val="22"/>
        </w:rPr>
        <w:t xml:space="preserve">1. Definition </w:t>
      </w:r>
    </w:p>
    <w:p w14:paraId="4D5A506D" w14:textId="3EBB5F3A" w:rsidR="00B75A38" w:rsidRPr="00B75A38" w:rsidRDefault="00B75A38" w:rsidP="003A5565">
      <w:pPr>
        <w:widowControl w:val="0"/>
        <w:numPr>
          <w:ilvl w:val="0"/>
          <w:numId w:val="1"/>
        </w:numPr>
        <w:tabs>
          <w:tab w:val="left" w:pos="220"/>
          <w:tab w:val="left" w:pos="720"/>
        </w:tabs>
        <w:autoSpaceDE w:val="0"/>
        <w:autoSpaceDN w:val="0"/>
        <w:adjustRightInd w:val="0"/>
        <w:ind w:hanging="670"/>
        <w:rPr>
          <w:rFonts w:ascii="Times New Roman" w:hAnsi="Times New Roman" w:cs="Times New Roman"/>
          <w:color w:val="000000"/>
          <w:sz w:val="22"/>
          <w:szCs w:val="22"/>
        </w:rPr>
      </w:pPr>
      <w:r w:rsidRPr="00B75A38">
        <w:rPr>
          <w:rFonts w:ascii="Times New Roman" w:hAnsi="Times New Roman" w:cs="Times New Roman"/>
          <w:color w:val="000000"/>
          <w:sz w:val="22"/>
          <w:szCs w:val="22"/>
        </w:rPr>
        <w:t>Before recruitment, a potential new member (PNM) is defined as any full-time</w:t>
      </w:r>
      <w:r w:rsidR="00543900">
        <w:rPr>
          <w:rFonts w:ascii="MS Mincho" w:eastAsia="MS Mincho" w:hAnsi="MS Mincho" w:cs="MS Mincho"/>
          <w:color w:val="000000"/>
          <w:sz w:val="22"/>
          <w:szCs w:val="22"/>
        </w:rPr>
        <w:t xml:space="preserve"> </w:t>
      </w:r>
      <w:r w:rsidRPr="00B75A38">
        <w:rPr>
          <w:rFonts w:ascii="Times New Roman" w:hAnsi="Times New Roman" w:cs="Times New Roman"/>
          <w:color w:val="000000"/>
          <w:sz w:val="22"/>
          <w:szCs w:val="22"/>
        </w:rPr>
        <w:t xml:space="preserve">undergraduate </w:t>
      </w:r>
      <w:r w:rsidR="00543900">
        <w:rPr>
          <w:rFonts w:ascii="Times New Roman" w:hAnsi="Times New Roman" w:cs="Times New Roman"/>
          <w:color w:val="000000"/>
          <w:sz w:val="22"/>
          <w:szCs w:val="22"/>
        </w:rPr>
        <w:t>student who is not a member of a professional fraternity</w:t>
      </w:r>
      <w:r w:rsidRPr="00B75A38">
        <w:rPr>
          <w:rFonts w:ascii="Times New Roman" w:hAnsi="Times New Roman" w:cs="Times New Roman"/>
          <w:color w:val="000000"/>
          <w:sz w:val="22"/>
          <w:szCs w:val="22"/>
        </w:rPr>
        <w:t xml:space="preserve">. </w:t>
      </w:r>
      <w:r w:rsidRPr="00B75A38">
        <w:rPr>
          <w:rFonts w:ascii="MS Mincho" w:eastAsia="MS Mincho" w:hAnsi="MS Mincho" w:cs="MS Mincho"/>
          <w:color w:val="000000"/>
          <w:sz w:val="22"/>
          <w:szCs w:val="22"/>
        </w:rPr>
        <w:t> </w:t>
      </w:r>
    </w:p>
    <w:p w14:paraId="1CCC55D8" w14:textId="6C10B861" w:rsidR="00B75A38" w:rsidRPr="00B75A38" w:rsidRDefault="00B75A38" w:rsidP="00B75A38">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During the recruitment period, a potential new member is any student registered for</w:t>
      </w:r>
      <w:r w:rsidRPr="00B75A38">
        <w:rPr>
          <w:rFonts w:ascii="MS Mincho" w:eastAsia="MS Mincho" w:hAnsi="MS Mincho" w:cs="MS Mincho"/>
          <w:color w:val="000000"/>
          <w:sz w:val="22"/>
          <w:szCs w:val="22"/>
        </w:rPr>
        <w:t> </w:t>
      </w:r>
      <w:r w:rsidRPr="00B75A38">
        <w:rPr>
          <w:rFonts w:ascii="Times New Roman" w:hAnsi="Times New Roman" w:cs="Times New Roman"/>
          <w:color w:val="000000"/>
          <w:sz w:val="22"/>
          <w:szCs w:val="22"/>
        </w:rPr>
        <w:t xml:space="preserve">recruitment. </w:t>
      </w:r>
    </w:p>
    <w:p w14:paraId="6605F6B0" w14:textId="77777777" w:rsidR="00B75A38" w:rsidRPr="00B75A38" w:rsidRDefault="00B75A38" w:rsidP="00B75A38">
      <w:pPr>
        <w:widowControl w:val="0"/>
        <w:autoSpaceDE w:val="0"/>
        <w:autoSpaceDN w:val="0"/>
        <w:adjustRightInd w:val="0"/>
        <w:rPr>
          <w:rFonts w:ascii="Times" w:hAnsi="Times" w:cs="Times"/>
          <w:color w:val="000000"/>
          <w:sz w:val="22"/>
          <w:szCs w:val="22"/>
        </w:rPr>
      </w:pPr>
      <w:r w:rsidRPr="00B75A38">
        <w:rPr>
          <w:rFonts w:ascii="Times New Roman" w:hAnsi="Times New Roman" w:cs="Times New Roman"/>
          <w:color w:val="000000"/>
          <w:sz w:val="22"/>
          <w:szCs w:val="22"/>
        </w:rPr>
        <w:t xml:space="preserve">2. Eligibility </w:t>
      </w:r>
    </w:p>
    <w:p w14:paraId="0DD5B91F" w14:textId="4542CE27" w:rsidR="00B75A38" w:rsidRDefault="00B75A38" w:rsidP="003A5565">
      <w:pPr>
        <w:widowControl w:val="0"/>
        <w:numPr>
          <w:ilvl w:val="0"/>
          <w:numId w:val="2"/>
        </w:numPr>
        <w:tabs>
          <w:tab w:val="left" w:pos="220"/>
          <w:tab w:val="left" w:pos="720"/>
        </w:tabs>
        <w:autoSpaceDE w:val="0"/>
        <w:autoSpaceDN w:val="0"/>
        <w:adjustRightInd w:val="0"/>
        <w:ind w:left="900"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Students must be registered for recruitment online through the Fraternity &amp; Sorority Life (FSL) office in order to join a </w:t>
      </w:r>
      <w:r w:rsidR="00543900">
        <w:rPr>
          <w:rFonts w:ascii="Times New Roman" w:hAnsi="Times New Roman" w:cs="Times New Roman"/>
          <w:color w:val="000000"/>
          <w:sz w:val="22"/>
          <w:szCs w:val="22"/>
        </w:rPr>
        <w:t>professional o</w:t>
      </w:r>
      <w:r w:rsidRPr="00B75A38">
        <w:rPr>
          <w:rFonts w:ascii="Times New Roman" w:hAnsi="Times New Roman" w:cs="Times New Roman"/>
          <w:color w:val="000000"/>
          <w:sz w:val="22"/>
          <w:szCs w:val="22"/>
        </w:rPr>
        <w:t xml:space="preserve">rganization. This registration will be coordinated through a medium established by the FSL office, and announced prior to the registration process opening. </w:t>
      </w:r>
    </w:p>
    <w:p w14:paraId="5B2BA56A" w14:textId="41490D98" w:rsidR="00B75A38" w:rsidRDefault="00B75A38" w:rsidP="00B75A38">
      <w:pPr>
        <w:widowControl w:val="0"/>
        <w:numPr>
          <w:ilvl w:val="1"/>
          <w:numId w:val="2"/>
        </w:numPr>
        <w:tabs>
          <w:tab w:val="left" w:pos="220"/>
          <w:tab w:val="left" w:pos="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Registration for Profession</w:t>
      </w:r>
      <w:r w:rsidRPr="00B75A38">
        <w:rPr>
          <w:rFonts w:ascii="Times New Roman" w:hAnsi="Times New Roman" w:cs="Times New Roman"/>
          <w:color w:val="000000"/>
          <w:sz w:val="22"/>
          <w:szCs w:val="22"/>
        </w:rPr>
        <w:t>al Fraternity Recruitment will close at 1</w:t>
      </w:r>
      <w:r w:rsidR="00E36814">
        <w:rPr>
          <w:rFonts w:ascii="Times New Roman" w:hAnsi="Times New Roman" w:cs="Times New Roman"/>
          <w:color w:val="000000"/>
          <w:sz w:val="22"/>
          <w:szCs w:val="22"/>
        </w:rPr>
        <w:t>1:59</w:t>
      </w:r>
      <w:r w:rsidRPr="00B75A38">
        <w:rPr>
          <w:rFonts w:ascii="Times New Roman" w:hAnsi="Times New Roman" w:cs="Times New Roman"/>
          <w:color w:val="000000"/>
          <w:sz w:val="22"/>
          <w:szCs w:val="22"/>
        </w:rPr>
        <w:t xml:space="preserve"> PM PST on the Friday of the recruitment period. </w:t>
      </w:r>
      <w:r w:rsidRPr="00B75A38">
        <w:rPr>
          <w:rFonts w:ascii="MS Mincho" w:eastAsia="MS Mincho" w:hAnsi="MS Mincho" w:cs="MS Mincho"/>
          <w:color w:val="000000"/>
          <w:sz w:val="22"/>
          <w:szCs w:val="22"/>
        </w:rPr>
        <w:t> </w:t>
      </w:r>
    </w:p>
    <w:p w14:paraId="3475B477" w14:textId="77777777" w:rsidR="00B75A38" w:rsidRPr="00B75A38" w:rsidRDefault="00B75A38" w:rsidP="00B75A38">
      <w:pPr>
        <w:widowControl w:val="0"/>
        <w:numPr>
          <w:ilvl w:val="1"/>
          <w:numId w:val="2"/>
        </w:numPr>
        <w:tabs>
          <w:tab w:val="left" w:pos="220"/>
          <w:tab w:val="left" w:pos="720"/>
        </w:tabs>
        <w:autoSpaceDE w:val="0"/>
        <w:autoSpaceDN w:val="0"/>
        <w:adjustRightInd w:val="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No one will be permitted to register after the close of registration. </w:t>
      </w:r>
      <w:r w:rsidRPr="00B75A38">
        <w:rPr>
          <w:rFonts w:ascii="MS Mincho" w:eastAsia="MS Mincho" w:hAnsi="MS Mincho" w:cs="MS Mincho"/>
          <w:color w:val="000000"/>
          <w:sz w:val="22"/>
          <w:szCs w:val="22"/>
        </w:rPr>
        <w:t> </w:t>
      </w:r>
    </w:p>
    <w:p w14:paraId="229914B8" w14:textId="65F82CC9" w:rsidR="00B75A38" w:rsidRPr="00B75A38" w:rsidRDefault="00543900" w:rsidP="003A5565">
      <w:pPr>
        <w:widowControl w:val="0"/>
        <w:numPr>
          <w:ilvl w:val="0"/>
          <w:numId w:val="2"/>
        </w:numPr>
        <w:tabs>
          <w:tab w:val="left" w:pos="220"/>
          <w:tab w:val="left" w:pos="720"/>
        </w:tabs>
        <w:autoSpaceDE w:val="0"/>
        <w:autoSpaceDN w:val="0"/>
        <w:adjustRightInd w:val="0"/>
        <w:ind w:left="720" w:hanging="540"/>
        <w:rPr>
          <w:rFonts w:ascii="Times New Roman" w:hAnsi="Times New Roman" w:cs="Times New Roman"/>
          <w:color w:val="000000"/>
          <w:sz w:val="22"/>
          <w:szCs w:val="22"/>
        </w:rPr>
      </w:pPr>
      <w:r>
        <w:rPr>
          <w:rFonts w:ascii="Times New Roman" w:hAnsi="Times New Roman" w:cs="Times New Roman"/>
          <w:color w:val="000000"/>
          <w:sz w:val="22"/>
          <w:szCs w:val="22"/>
        </w:rPr>
        <w:t>I</w:t>
      </w:r>
      <w:r w:rsidR="00B75A38" w:rsidRPr="00B75A38">
        <w:rPr>
          <w:rFonts w:ascii="Times New Roman" w:hAnsi="Times New Roman" w:cs="Times New Roman"/>
          <w:color w:val="000000"/>
          <w:sz w:val="22"/>
          <w:szCs w:val="22"/>
        </w:rPr>
        <w:t>nformational sessions that will take place on dates set by FSL i</w:t>
      </w:r>
      <w:r w:rsidR="003A5565">
        <w:rPr>
          <w:rFonts w:ascii="Times New Roman" w:hAnsi="Times New Roman" w:cs="Times New Roman"/>
          <w:color w:val="000000"/>
          <w:sz w:val="22"/>
          <w:szCs w:val="22"/>
        </w:rPr>
        <w:t xml:space="preserve">n conjunction with FSC and PFC, </w:t>
      </w:r>
      <w:r>
        <w:rPr>
          <w:rFonts w:ascii="Times New Roman" w:hAnsi="Times New Roman" w:cs="Times New Roman"/>
          <w:color w:val="000000"/>
          <w:sz w:val="22"/>
          <w:szCs w:val="22"/>
        </w:rPr>
        <w:t>but attendance at these events is not required for PNM’s to maintain recruitment eligibility.</w:t>
      </w:r>
    </w:p>
    <w:p w14:paraId="3BF4599D" w14:textId="77777777" w:rsidR="003A5565" w:rsidRDefault="00B75A38" w:rsidP="003A5565">
      <w:pPr>
        <w:widowControl w:val="0"/>
        <w:autoSpaceDE w:val="0"/>
        <w:autoSpaceDN w:val="0"/>
        <w:adjustRightInd w:val="0"/>
        <w:ind w:left="720" w:hanging="54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iii. </w:t>
      </w:r>
      <w:r w:rsidR="00CB7BF5">
        <w:rPr>
          <w:rFonts w:ascii="Times New Roman" w:hAnsi="Times New Roman" w:cs="Times New Roman"/>
          <w:color w:val="000000"/>
          <w:sz w:val="22"/>
          <w:szCs w:val="22"/>
        </w:rPr>
        <w:tab/>
      </w:r>
      <w:r w:rsidRPr="00B75A38">
        <w:rPr>
          <w:rFonts w:ascii="Times New Roman" w:hAnsi="Times New Roman" w:cs="Times New Roman"/>
          <w:color w:val="000000"/>
          <w:sz w:val="22"/>
          <w:szCs w:val="22"/>
        </w:rPr>
        <w:t>To participate in recruitment, a PNM must be a full-time, undergraduate student with a cumulative Grade Point Average</w:t>
      </w:r>
      <w:r w:rsidR="003A5565">
        <w:rPr>
          <w:rFonts w:ascii="Times New Roman" w:hAnsi="Times New Roman" w:cs="Times New Roman"/>
          <w:color w:val="000000"/>
          <w:sz w:val="22"/>
          <w:szCs w:val="22"/>
        </w:rPr>
        <w:t xml:space="preserve"> (GPA)</w:t>
      </w:r>
      <w:r w:rsidRPr="00B75A38">
        <w:rPr>
          <w:rFonts w:ascii="Times New Roman" w:hAnsi="Times New Roman" w:cs="Times New Roman"/>
          <w:color w:val="000000"/>
          <w:sz w:val="22"/>
          <w:szCs w:val="22"/>
        </w:rPr>
        <w:t xml:space="preserve"> of at least 2.5, based on at least 12 earned college or university credit hours and be in good academic standing with the University to be eligible for membership.</w:t>
      </w:r>
    </w:p>
    <w:p w14:paraId="230BA083" w14:textId="3CDDE7ED" w:rsidR="00B75A38" w:rsidRPr="003A5565" w:rsidRDefault="003A5565" w:rsidP="003A5565">
      <w:pPr>
        <w:widowControl w:val="0"/>
        <w:autoSpaceDE w:val="0"/>
        <w:autoSpaceDN w:val="0"/>
        <w:adjustRightInd w:val="0"/>
        <w:ind w:left="720" w:hanging="540"/>
        <w:rPr>
          <w:rFonts w:ascii="Times New Roman" w:hAnsi="Times New Roman" w:cs="Times New Roman"/>
          <w:color w:val="000000"/>
          <w:sz w:val="22"/>
          <w:szCs w:val="22"/>
        </w:rPr>
      </w:pPr>
      <w:r>
        <w:rPr>
          <w:rFonts w:ascii="Times New Roman" w:hAnsi="Times New Roman" w:cs="Times New Roman"/>
          <w:color w:val="000000"/>
          <w:sz w:val="22"/>
          <w:szCs w:val="22"/>
        </w:rPr>
        <w:t>iv.</w:t>
      </w:r>
      <w:r>
        <w:rPr>
          <w:rFonts w:ascii="Times New Roman" w:hAnsi="Times New Roman" w:cs="Times New Roman"/>
          <w:color w:val="000000"/>
          <w:sz w:val="22"/>
          <w:szCs w:val="22"/>
        </w:rPr>
        <w:tab/>
      </w:r>
      <w:r w:rsidR="00B75A38" w:rsidRPr="00B75A38">
        <w:rPr>
          <w:rFonts w:ascii="Times New Roman" w:hAnsi="Times New Roman" w:cs="Times New Roman"/>
          <w:color w:val="000000"/>
          <w:sz w:val="22"/>
          <w:szCs w:val="22"/>
        </w:rPr>
        <w:t xml:space="preserve">The GPA and credit hours can be from any college or university, but must be earned </w:t>
      </w:r>
      <w:r w:rsidR="00B75A38" w:rsidRPr="00727A57">
        <w:rPr>
          <w:rFonts w:ascii="Times New Roman" w:hAnsi="Times New Roman" w:cs="Times New Roman"/>
          <w:b/>
          <w:color w:val="000000"/>
          <w:sz w:val="22"/>
          <w:szCs w:val="22"/>
          <w:u w:val="single"/>
        </w:rPr>
        <w:t>post</w:t>
      </w:r>
      <w:r w:rsidR="00B75A38" w:rsidRPr="00B75A38">
        <w:rPr>
          <w:rFonts w:ascii="Times New Roman" w:hAnsi="Times New Roman" w:cs="Times New Roman"/>
          <w:color w:val="000000"/>
          <w:sz w:val="22"/>
          <w:szCs w:val="22"/>
        </w:rPr>
        <w:t xml:space="preserve"> high school </w:t>
      </w:r>
      <w:r w:rsidR="00B75A38" w:rsidRPr="00727A57">
        <w:rPr>
          <w:rFonts w:ascii="Times New Roman" w:hAnsi="Times New Roman" w:cs="Times New Roman"/>
          <w:b/>
          <w:color w:val="000000"/>
          <w:sz w:val="22"/>
          <w:szCs w:val="22"/>
          <w:u w:val="single"/>
        </w:rPr>
        <w:t>graduation.</w:t>
      </w:r>
      <w:r w:rsidR="00B75A38" w:rsidRPr="00B75A38">
        <w:rPr>
          <w:rFonts w:ascii="Times New Roman" w:hAnsi="Times New Roman" w:cs="Times New Roman"/>
          <w:color w:val="000000"/>
          <w:sz w:val="22"/>
          <w:szCs w:val="22"/>
        </w:rPr>
        <w:t xml:space="preserve"> </w:t>
      </w:r>
    </w:p>
    <w:p w14:paraId="44333405" w14:textId="77777777" w:rsidR="00727A57" w:rsidRDefault="00B75A38" w:rsidP="00727A57">
      <w:pPr>
        <w:widowControl w:val="0"/>
        <w:autoSpaceDE w:val="0"/>
        <w:autoSpaceDN w:val="0"/>
        <w:adjustRightInd w:val="0"/>
        <w:ind w:left="1260"/>
        <w:rPr>
          <w:rFonts w:ascii="Times" w:hAnsi="Times" w:cs="Times"/>
          <w:color w:val="000000"/>
          <w:sz w:val="22"/>
          <w:szCs w:val="22"/>
        </w:rPr>
      </w:pPr>
      <w:r w:rsidRPr="00B75A38">
        <w:rPr>
          <w:rFonts w:ascii="Times New Roman" w:hAnsi="Times New Roman" w:cs="Times New Roman"/>
          <w:color w:val="000000"/>
          <w:sz w:val="22"/>
          <w:szCs w:val="22"/>
        </w:rPr>
        <w:t xml:space="preserve">a. College/university credits taken during high school will be counted if the student has completed enough credits to qualify for junior standing within the university. </w:t>
      </w:r>
    </w:p>
    <w:p w14:paraId="4069E846" w14:textId="7B5F8A2A" w:rsidR="00B75A38" w:rsidRPr="00B75A38" w:rsidRDefault="00B75A38" w:rsidP="00727A57">
      <w:pPr>
        <w:widowControl w:val="0"/>
        <w:autoSpaceDE w:val="0"/>
        <w:autoSpaceDN w:val="0"/>
        <w:adjustRightInd w:val="0"/>
        <w:ind w:left="720" w:firstLine="540"/>
        <w:rPr>
          <w:rFonts w:ascii="Times" w:hAnsi="Times" w:cs="Times"/>
          <w:color w:val="000000"/>
          <w:sz w:val="22"/>
          <w:szCs w:val="22"/>
        </w:rPr>
      </w:pPr>
      <w:r w:rsidRPr="00B75A38">
        <w:rPr>
          <w:rFonts w:ascii="Times New Roman" w:hAnsi="Times New Roman" w:cs="Times New Roman"/>
          <w:color w:val="000000"/>
          <w:sz w:val="22"/>
          <w:szCs w:val="22"/>
        </w:rPr>
        <w:t xml:space="preserve">b. Proficiency or examination credits do not qualify. </w:t>
      </w:r>
    </w:p>
    <w:p w14:paraId="1ABDD824" w14:textId="3BD10E15" w:rsidR="00727A57" w:rsidRDefault="00727A57" w:rsidP="00727A57">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sz w:val="22"/>
          <w:szCs w:val="22"/>
        </w:rPr>
      </w:pPr>
      <w:r>
        <w:rPr>
          <w:rFonts w:ascii="Times New Roman" w:hAnsi="Times New Roman" w:cs="Times New Roman"/>
          <w:color w:val="000000"/>
          <w:sz w:val="22"/>
          <w:szCs w:val="22"/>
        </w:rPr>
        <w:t xml:space="preserve">Students may be currently </w:t>
      </w:r>
      <w:r w:rsidR="00B75A38" w:rsidRPr="00B75A38">
        <w:rPr>
          <w:rFonts w:ascii="Times New Roman" w:hAnsi="Times New Roman" w:cs="Times New Roman"/>
          <w:color w:val="000000"/>
          <w:sz w:val="22"/>
          <w:szCs w:val="22"/>
        </w:rPr>
        <w:t>af</w:t>
      </w:r>
      <w:r>
        <w:rPr>
          <w:rFonts w:ascii="Times New Roman" w:hAnsi="Times New Roman" w:cs="Times New Roman"/>
          <w:color w:val="000000"/>
          <w:sz w:val="22"/>
          <w:szCs w:val="22"/>
        </w:rPr>
        <w:t>filiated with any other professional</w:t>
      </w:r>
      <w:r w:rsidR="00B75A38" w:rsidRPr="00B75A38">
        <w:rPr>
          <w:rFonts w:ascii="Times New Roman" w:hAnsi="Times New Roman" w:cs="Times New Roman"/>
          <w:color w:val="000000"/>
          <w:sz w:val="22"/>
          <w:szCs w:val="22"/>
        </w:rPr>
        <w:t xml:space="preserve"> fraternity</w:t>
      </w:r>
      <w:r>
        <w:rPr>
          <w:rFonts w:ascii="Times New Roman" w:hAnsi="Times New Roman" w:cs="Times New Roman"/>
          <w:color w:val="000000"/>
          <w:sz w:val="22"/>
          <w:szCs w:val="22"/>
        </w:rPr>
        <w:t>, but it is up to the discretion of both organizations if dual membership is allowed.</w:t>
      </w:r>
    </w:p>
    <w:p w14:paraId="5E1612EB" w14:textId="02EDB587" w:rsidR="00727A57" w:rsidRPr="00727A57" w:rsidRDefault="00727A57" w:rsidP="00727A57">
      <w:pPr>
        <w:widowControl w:val="0"/>
        <w:numPr>
          <w:ilvl w:val="6"/>
          <w:numId w:val="3"/>
        </w:numPr>
        <w:tabs>
          <w:tab w:val="left" w:pos="220"/>
          <w:tab w:val="left" w:pos="720"/>
        </w:tabs>
        <w:autoSpaceDE w:val="0"/>
        <w:autoSpaceDN w:val="0"/>
        <w:adjustRightInd w:val="0"/>
        <w:ind w:left="1260" w:hanging="360"/>
        <w:rPr>
          <w:rFonts w:ascii="Times New Roman" w:hAnsi="Times New Roman" w:cs="Times New Roman"/>
          <w:color w:val="000000"/>
          <w:sz w:val="22"/>
          <w:szCs w:val="22"/>
        </w:rPr>
      </w:pPr>
      <w:r>
        <w:rPr>
          <w:rFonts w:ascii="Times New Roman" w:hAnsi="Times New Roman" w:cs="Times New Roman"/>
          <w:color w:val="000000"/>
          <w:sz w:val="22"/>
          <w:szCs w:val="22"/>
        </w:rPr>
        <w:t>a. Chapter leadership is encouraged to contact their organization’s headquarters.</w:t>
      </w:r>
    </w:p>
    <w:p w14:paraId="42F10280" w14:textId="2B66EF19" w:rsidR="00B75A38" w:rsidRPr="00B75A38" w:rsidRDefault="00B75A38" w:rsidP="00B75A38">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Students may not join a social and a professional fraternity during the same semester. </w:t>
      </w:r>
      <w:r w:rsidRPr="00B75A38">
        <w:rPr>
          <w:rFonts w:ascii="MS Mincho" w:eastAsia="MS Mincho" w:hAnsi="MS Mincho" w:cs="MS Mincho"/>
          <w:color w:val="000000"/>
          <w:sz w:val="22"/>
          <w:szCs w:val="22"/>
        </w:rPr>
        <w:t> </w:t>
      </w:r>
    </w:p>
    <w:p w14:paraId="32F9BE4B" w14:textId="77777777" w:rsidR="00B75A38" w:rsidRPr="00B75A38" w:rsidRDefault="00B75A38" w:rsidP="00B75A38">
      <w:pPr>
        <w:widowControl w:val="0"/>
        <w:autoSpaceDE w:val="0"/>
        <w:autoSpaceDN w:val="0"/>
        <w:adjustRightInd w:val="0"/>
        <w:rPr>
          <w:rFonts w:ascii="Times" w:hAnsi="Times" w:cs="Times"/>
          <w:color w:val="000000"/>
          <w:sz w:val="22"/>
          <w:szCs w:val="22"/>
        </w:rPr>
      </w:pPr>
      <w:r w:rsidRPr="00B75A38">
        <w:rPr>
          <w:rFonts w:ascii="Times" w:hAnsi="Times" w:cs="Times"/>
          <w:b/>
          <w:bCs/>
          <w:color w:val="000000"/>
          <w:sz w:val="22"/>
          <w:szCs w:val="22"/>
        </w:rPr>
        <w:t xml:space="preserve">B. Recruitment Period </w:t>
      </w:r>
    </w:p>
    <w:p w14:paraId="32061C43" w14:textId="4DC4B476" w:rsidR="00B75A38" w:rsidRPr="00B75A38" w:rsidRDefault="00B75A38" w:rsidP="00727A57">
      <w:pPr>
        <w:widowControl w:val="0"/>
        <w:numPr>
          <w:ilvl w:val="0"/>
          <w:numId w:val="4"/>
        </w:numPr>
        <w:tabs>
          <w:tab w:val="left" w:pos="220"/>
          <w:tab w:val="left" w:pos="720"/>
        </w:tabs>
        <w:autoSpaceDE w:val="0"/>
        <w:autoSpaceDN w:val="0"/>
        <w:adjustRightInd w:val="0"/>
        <w:ind w:left="940"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Recruitment will occur on dates designated by the Coordinator of Fraternity and Sorority Life in consultation with the FSC</w:t>
      </w:r>
      <w:r w:rsidR="00727A57">
        <w:rPr>
          <w:rFonts w:ascii="Times New Roman" w:hAnsi="Times New Roman" w:cs="Times New Roman"/>
          <w:color w:val="000000"/>
          <w:sz w:val="22"/>
          <w:szCs w:val="22"/>
        </w:rPr>
        <w:t xml:space="preserve"> and PFC</w:t>
      </w:r>
      <w:r w:rsidRPr="00B75A38">
        <w:rPr>
          <w:rFonts w:ascii="Times New Roman" w:hAnsi="Times New Roman" w:cs="Times New Roman"/>
          <w:color w:val="000000"/>
          <w:sz w:val="22"/>
          <w:szCs w:val="22"/>
        </w:rPr>
        <w:t xml:space="preserve"> Executive Vice Presidents for Recruitment. </w:t>
      </w:r>
      <w:r w:rsidRPr="00B75A38">
        <w:rPr>
          <w:rFonts w:ascii="MS Mincho" w:eastAsia="MS Mincho" w:hAnsi="MS Mincho" w:cs="MS Mincho"/>
          <w:color w:val="000000"/>
          <w:sz w:val="22"/>
          <w:szCs w:val="22"/>
        </w:rPr>
        <w:t> </w:t>
      </w:r>
    </w:p>
    <w:p w14:paraId="2F770817" w14:textId="73BCB15D" w:rsidR="00B75A38" w:rsidRPr="00B75A38" w:rsidRDefault="00B75A38" w:rsidP="00727A57">
      <w:pPr>
        <w:widowControl w:val="0"/>
        <w:numPr>
          <w:ilvl w:val="0"/>
          <w:numId w:val="4"/>
        </w:numPr>
        <w:tabs>
          <w:tab w:val="left" w:pos="220"/>
          <w:tab w:val="left" w:pos="720"/>
        </w:tabs>
        <w:autoSpaceDE w:val="0"/>
        <w:autoSpaceDN w:val="0"/>
        <w:adjustRightInd w:val="0"/>
        <w:ind w:left="940"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The recruitment period will be designated as the f</w:t>
      </w:r>
      <w:r w:rsidR="00727A57">
        <w:rPr>
          <w:rFonts w:ascii="Times New Roman" w:hAnsi="Times New Roman" w:cs="Times New Roman"/>
          <w:color w:val="000000"/>
          <w:sz w:val="22"/>
          <w:szCs w:val="22"/>
        </w:rPr>
        <w:t>irst day of the Semester until</w:t>
      </w:r>
      <w:r w:rsidRPr="00B75A38">
        <w:rPr>
          <w:rFonts w:ascii="Times New Roman" w:hAnsi="Times New Roman" w:cs="Times New Roman"/>
          <w:color w:val="000000"/>
          <w:sz w:val="22"/>
          <w:szCs w:val="22"/>
        </w:rPr>
        <w:t xml:space="preserve"> Bid Day. </w:t>
      </w:r>
      <w:r w:rsidRPr="00B75A38">
        <w:rPr>
          <w:rFonts w:ascii="MS Mincho" w:eastAsia="MS Mincho" w:hAnsi="MS Mincho" w:cs="MS Mincho"/>
          <w:color w:val="000000"/>
          <w:sz w:val="22"/>
          <w:szCs w:val="22"/>
        </w:rPr>
        <w:t> </w:t>
      </w:r>
    </w:p>
    <w:p w14:paraId="047E145B" w14:textId="3EA4A7C3" w:rsidR="00B75A38" w:rsidRPr="00B75A38" w:rsidRDefault="00B75A38" w:rsidP="00727A57">
      <w:pPr>
        <w:widowControl w:val="0"/>
        <w:numPr>
          <w:ilvl w:val="0"/>
          <w:numId w:val="4"/>
        </w:numPr>
        <w:tabs>
          <w:tab w:val="left" w:pos="220"/>
          <w:tab w:val="left" w:pos="720"/>
        </w:tabs>
        <w:autoSpaceDE w:val="0"/>
        <w:autoSpaceDN w:val="0"/>
        <w:adjustRightInd w:val="0"/>
        <w:ind w:left="940"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No PNM may be invited to on or off-campus fraternity events during the recruitment period.</w:t>
      </w:r>
      <w:r w:rsidR="00727A57">
        <w:rPr>
          <w:rFonts w:ascii="Times New Roman" w:hAnsi="Times New Roman" w:cs="Times New Roman"/>
          <w:color w:val="000000"/>
          <w:sz w:val="22"/>
          <w:szCs w:val="22"/>
        </w:rPr>
        <w:t xml:space="preserve"> </w:t>
      </w:r>
      <w:r w:rsidRPr="00B75A38">
        <w:rPr>
          <w:rFonts w:ascii="Times New Roman" w:hAnsi="Times New Roman" w:cs="Times New Roman"/>
          <w:color w:val="000000"/>
          <w:sz w:val="22"/>
          <w:szCs w:val="22"/>
        </w:rPr>
        <w:t xml:space="preserve">Fraternity events are defined as any event sponsored or co-sponsored by a fraternity or sorority. The only exception is the FSC monitored official fraternity and sorority recruitment </w:t>
      </w:r>
      <w:r w:rsidRPr="00B75A38">
        <w:rPr>
          <w:rFonts w:ascii="MS Mincho" w:eastAsia="MS Mincho" w:hAnsi="MS Mincho" w:cs="MS Mincho"/>
          <w:color w:val="000000"/>
          <w:sz w:val="22"/>
          <w:szCs w:val="22"/>
        </w:rPr>
        <w:t> </w:t>
      </w:r>
    </w:p>
    <w:p w14:paraId="73DF8ACC" w14:textId="77777777" w:rsidR="00B75A38" w:rsidRPr="00B75A38" w:rsidRDefault="00B75A38" w:rsidP="00727A57">
      <w:pPr>
        <w:widowControl w:val="0"/>
        <w:autoSpaceDE w:val="0"/>
        <w:autoSpaceDN w:val="0"/>
        <w:adjustRightInd w:val="0"/>
        <w:ind w:left="440" w:firstLine="500"/>
        <w:rPr>
          <w:rFonts w:ascii="Times" w:hAnsi="Times" w:cs="Times"/>
          <w:color w:val="000000"/>
          <w:sz w:val="22"/>
          <w:szCs w:val="22"/>
        </w:rPr>
      </w:pPr>
      <w:r w:rsidRPr="00B75A38">
        <w:rPr>
          <w:rFonts w:ascii="Times New Roman" w:hAnsi="Times New Roman" w:cs="Times New Roman"/>
          <w:color w:val="000000"/>
          <w:sz w:val="22"/>
          <w:szCs w:val="22"/>
        </w:rPr>
        <w:t xml:space="preserve">events or events sponsored by Fraternity and Sorority Life. </w:t>
      </w:r>
    </w:p>
    <w:p w14:paraId="61DCA699" w14:textId="6779545D" w:rsidR="00B75A38" w:rsidRPr="00B75A38" w:rsidRDefault="00B75A38" w:rsidP="00727A57">
      <w:pPr>
        <w:widowControl w:val="0"/>
        <w:numPr>
          <w:ilvl w:val="0"/>
          <w:numId w:val="5"/>
        </w:numPr>
        <w:tabs>
          <w:tab w:val="left" w:pos="220"/>
          <w:tab w:val="left" w:pos="720"/>
        </w:tabs>
        <w:autoSpaceDE w:val="0"/>
        <w:autoSpaceDN w:val="0"/>
        <w:adjustRightInd w:val="0"/>
        <w:ind w:left="940"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No chapter may host or co-sponsor any open event outside of recruitment during both Join FSL Week and Recruitment. </w:t>
      </w:r>
      <w:r w:rsidRPr="00B75A38">
        <w:rPr>
          <w:rFonts w:ascii="MS Mincho" w:eastAsia="MS Mincho" w:hAnsi="MS Mincho" w:cs="MS Mincho"/>
          <w:color w:val="000000"/>
          <w:sz w:val="22"/>
          <w:szCs w:val="22"/>
        </w:rPr>
        <w:t> </w:t>
      </w:r>
    </w:p>
    <w:p w14:paraId="68F02A66" w14:textId="34A654D1" w:rsidR="00B75A38" w:rsidRPr="00B75A38" w:rsidRDefault="00B75A38" w:rsidP="00727A57">
      <w:pPr>
        <w:widowControl w:val="0"/>
        <w:numPr>
          <w:ilvl w:val="0"/>
          <w:numId w:val="5"/>
        </w:numPr>
        <w:tabs>
          <w:tab w:val="left" w:pos="220"/>
          <w:tab w:val="left" w:pos="720"/>
        </w:tabs>
        <w:autoSpaceDE w:val="0"/>
        <w:autoSpaceDN w:val="0"/>
        <w:adjustRightInd w:val="0"/>
        <w:ind w:left="940"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Dry period will begin during the “Join FSL Week” period beginning the first day of classes and will end on bid day. All active members shall refrain from consuming alcohol or being present where alcohol is being served. </w:t>
      </w:r>
      <w:r w:rsidRPr="00B75A38">
        <w:rPr>
          <w:rFonts w:ascii="MS Mincho" w:eastAsia="MS Mincho" w:hAnsi="MS Mincho" w:cs="MS Mincho"/>
          <w:color w:val="000000"/>
          <w:sz w:val="22"/>
          <w:szCs w:val="22"/>
        </w:rPr>
        <w:t> </w:t>
      </w:r>
    </w:p>
    <w:p w14:paraId="60977DB1" w14:textId="77777777" w:rsidR="00B75A38" w:rsidRPr="00B75A38" w:rsidRDefault="00B75A38" w:rsidP="00B75A38">
      <w:pPr>
        <w:widowControl w:val="0"/>
        <w:autoSpaceDE w:val="0"/>
        <w:autoSpaceDN w:val="0"/>
        <w:adjustRightInd w:val="0"/>
        <w:rPr>
          <w:rFonts w:ascii="Times" w:hAnsi="Times" w:cs="Times"/>
          <w:color w:val="000000"/>
          <w:sz w:val="22"/>
          <w:szCs w:val="22"/>
        </w:rPr>
      </w:pPr>
      <w:r w:rsidRPr="00B75A38">
        <w:rPr>
          <w:rFonts w:ascii="Times" w:hAnsi="Times" w:cs="Times"/>
          <w:b/>
          <w:bCs/>
          <w:color w:val="000000"/>
          <w:sz w:val="22"/>
          <w:szCs w:val="22"/>
        </w:rPr>
        <w:t xml:space="preserve">C. Events </w:t>
      </w:r>
    </w:p>
    <w:p w14:paraId="2EBDEC0F" w14:textId="018FD345" w:rsidR="00B75A38" w:rsidRPr="00B75A38" w:rsidRDefault="00B75A38" w:rsidP="00B75A38">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No recruitment events may occur outside of the recruitmen</w:t>
      </w:r>
      <w:r w:rsidR="001713F2">
        <w:rPr>
          <w:rFonts w:ascii="Times New Roman" w:hAnsi="Times New Roman" w:cs="Times New Roman"/>
          <w:color w:val="000000"/>
          <w:sz w:val="22"/>
          <w:szCs w:val="22"/>
        </w:rPr>
        <w:t>t schedule as defined by FSL</w:t>
      </w:r>
      <w:r w:rsidRPr="00B75A38">
        <w:rPr>
          <w:rFonts w:ascii="Times New Roman" w:hAnsi="Times New Roman" w:cs="Times New Roman"/>
          <w:color w:val="000000"/>
          <w:sz w:val="22"/>
          <w:szCs w:val="22"/>
        </w:rPr>
        <w:t xml:space="preserve"> and </w:t>
      </w:r>
      <w:r w:rsidRPr="00B75A38">
        <w:rPr>
          <w:rFonts w:ascii="Times New Roman" w:hAnsi="Times New Roman" w:cs="Times New Roman"/>
          <w:color w:val="000000"/>
          <w:sz w:val="22"/>
          <w:szCs w:val="22"/>
        </w:rPr>
        <w:lastRenderedPageBreak/>
        <w:t xml:space="preserve">Office of Student Life. </w:t>
      </w:r>
      <w:r w:rsidRPr="00B75A38">
        <w:rPr>
          <w:rFonts w:ascii="MS Mincho" w:eastAsia="MS Mincho" w:hAnsi="MS Mincho" w:cs="MS Mincho"/>
          <w:color w:val="000000"/>
          <w:sz w:val="22"/>
          <w:szCs w:val="22"/>
        </w:rPr>
        <w:t> </w:t>
      </w:r>
    </w:p>
    <w:p w14:paraId="4715BF7C" w14:textId="0BDF33F6" w:rsidR="00B75A38" w:rsidRPr="00B75A38" w:rsidRDefault="00B75A38" w:rsidP="00B75A38">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Any event sponsored or co-sponsored by a fraternity that takes place between the first day of </w:t>
      </w:r>
      <w:r w:rsidR="00E15630">
        <w:rPr>
          <w:rFonts w:ascii="Times New Roman" w:hAnsi="Times New Roman" w:cs="Times New Roman"/>
          <w:color w:val="000000"/>
          <w:sz w:val="22"/>
          <w:szCs w:val="22"/>
        </w:rPr>
        <w:t>the s</w:t>
      </w:r>
      <w:r w:rsidRPr="00B75A38">
        <w:rPr>
          <w:rFonts w:ascii="Times New Roman" w:hAnsi="Times New Roman" w:cs="Times New Roman"/>
          <w:color w:val="000000"/>
          <w:sz w:val="22"/>
          <w:szCs w:val="22"/>
        </w:rPr>
        <w:t xml:space="preserve">emester and Bid Day where PNMs are present may be considered a recruitment event. </w:t>
      </w:r>
    </w:p>
    <w:p w14:paraId="285FCF31" w14:textId="1BC3A9AA" w:rsidR="00B75A38" w:rsidRPr="00B75A38" w:rsidRDefault="00B75A38" w:rsidP="00B75A38">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Only students registered for recruitment through Fraternity and Sorority Life may participate in recruitment events. Info</w:t>
      </w:r>
      <w:r w:rsidR="001713F2">
        <w:rPr>
          <w:rFonts w:ascii="Times New Roman" w:hAnsi="Times New Roman" w:cs="Times New Roman"/>
          <w:color w:val="000000"/>
          <w:sz w:val="22"/>
          <w:szCs w:val="22"/>
        </w:rPr>
        <w:t>rmational sessions hosted by FSL</w:t>
      </w:r>
      <w:r w:rsidRPr="00B75A38">
        <w:rPr>
          <w:rFonts w:ascii="Times New Roman" w:hAnsi="Times New Roman" w:cs="Times New Roman"/>
          <w:color w:val="000000"/>
          <w:sz w:val="22"/>
          <w:szCs w:val="22"/>
        </w:rPr>
        <w:t xml:space="preserve"> are not included in this rule. </w:t>
      </w:r>
      <w:r w:rsidRPr="00B75A38">
        <w:rPr>
          <w:rFonts w:ascii="MS Mincho" w:eastAsia="MS Mincho" w:hAnsi="MS Mincho" w:cs="MS Mincho"/>
          <w:color w:val="000000"/>
          <w:sz w:val="22"/>
          <w:szCs w:val="22"/>
        </w:rPr>
        <w:t> </w:t>
      </w:r>
    </w:p>
    <w:p w14:paraId="7E9C47CA" w14:textId="77777777" w:rsidR="00B75A38" w:rsidRPr="00B75A38" w:rsidRDefault="00B75A38" w:rsidP="00B75A38">
      <w:pPr>
        <w:widowControl w:val="0"/>
        <w:numPr>
          <w:ilvl w:val="0"/>
          <w:numId w:val="6"/>
        </w:numPr>
        <w:tabs>
          <w:tab w:val="left" w:pos="220"/>
          <w:tab w:val="left" w:pos="720"/>
        </w:tabs>
        <w:autoSpaceDE w:val="0"/>
        <w:autoSpaceDN w:val="0"/>
        <w:adjustRightInd w:val="0"/>
        <w:ind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Recruitment events will be defined as: </w:t>
      </w:r>
    </w:p>
    <w:p w14:paraId="4C7B0B0A" w14:textId="5ED4DC56" w:rsidR="00B75A38" w:rsidRPr="00B75A38" w:rsidRDefault="001713F2" w:rsidP="00402558">
      <w:pPr>
        <w:widowControl w:val="0"/>
        <w:numPr>
          <w:ilvl w:val="1"/>
          <w:numId w:val="6"/>
        </w:numPr>
        <w:tabs>
          <w:tab w:val="left" w:pos="810"/>
          <w:tab w:val="left" w:pos="1440"/>
        </w:tabs>
        <w:autoSpaceDE w:val="0"/>
        <w:autoSpaceDN w:val="0"/>
        <w:adjustRightInd w:val="0"/>
        <w:ind w:left="1350"/>
        <w:rPr>
          <w:rFonts w:ascii="Times New Roman" w:hAnsi="Times New Roman" w:cs="Times New Roman"/>
          <w:color w:val="000000"/>
          <w:sz w:val="22"/>
          <w:szCs w:val="22"/>
        </w:rPr>
      </w:pPr>
      <w:r>
        <w:rPr>
          <w:rFonts w:ascii="Times New Roman" w:hAnsi="Times New Roman" w:cs="Times New Roman"/>
          <w:color w:val="000000"/>
          <w:sz w:val="22"/>
          <w:szCs w:val="22"/>
        </w:rPr>
        <w:t>The scheduled FSL events, PFC Meet and Greet</w:t>
      </w:r>
      <w:r w:rsidR="00B75A38" w:rsidRPr="00B75A38">
        <w:rPr>
          <w:rFonts w:ascii="Times New Roman" w:hAnsi="Times New Roman" w:cs="Times New Roman"/>
          <w:color w:val="000000"/>
          <w:sz w:val="22"/>
          <w:szCs w:val="22"/>
        </w:rPr>
        <w:t xml:space="preserve">, </w:t>
      </w:r>
      <w:r>
        <w:rPr>
          <w:rFonts w:ascii="Times New Roman" w:hAnsi="Times New Roman" w:cs="Times New Roman"/>
          <w:color w:val="000000"/>
          <w:sz w:val="22"/>
          <w:szCs w:val="22"/>
        </w:rPr>
        <w:t>individual organization fraternity e</w:t>
      </w:r>
      <w:r w:rsidR="00B75A38" w:rsidRPr="00B75A38">
        <w:rPr>
          <w:rFonts w:ascii="Times New Roman" w:hAnsi="Times New Roman" w:cs="Times New Roman"/>
          <w:color w:val="000000"/>
          <w:sz w:val="22"/>
          <w:szCs w:val="22"/>
        </w:rPr>
        <w:t xml:space="preserve">vents </w:t>
      </w:r>
      <w:r w:rsidR="00B75A38" w:rsidRPr="00B75A38">
        <w:rPr>
          <w:rFonts w:ascii="MS Mincho" w:eastAsia="MS Mincho" w:hAnsi="MS Mincho" w:cs="MS Mincho"/>
          <w:color w:val="000000"/>
          <w:sz w:val="22"/>
          <w:szCs w:val="22"/>
        </w:rPr>
        <w:t> </w:t>
      </w:r>
      <w:r w:rsidR="00B75A38" w:rsidRPr="00B75A38">
        <w:rPr>
          <w:rFonts w:ascii="Times New Roman" w:hAnsi="Times New Roman" w:cs="Times New Roman"/>
          <w:color w:val="000000"/>
          <w:sz w:val="22"/>
          <w:szCs w:val="22"/>
        </w:rPr>
        <w:t>th</w:t>
      </w:r>
      <w:r>
        <w:rPr>
          <w:rFonts w:ascii="Times New Roman" w:hAnsi="Times New Roman" w:cs="Times New Roman"/>
          <w:color w:val="000000"/>
          <w:sz w:val="22"/>
          <w:szCs w:val="22"/>
        </w:rPr>
        <w:t>roughout the week and Bid Night.</w:t>
      </w:r>
      <w:r w:rsidR="00B75A38" w:rsidRPr="00B75A38">
        <w:rPr>
          <w:rFonts w:ascii="MS Mincho" w:eastAsia="MS Mincho" w:hAnsi="MS Mincho" w:cs="MS Mincho"/>
          <w:color w:val="000000"/>
          <w:sz w:val="22"/>
          <w:szCs w:val="22"/>
        </w:rPr>
        <w:t> </w:t>
      </w:r>
    </w:p>
    <w:p w14:paraId="276365D0" w14:textId="0CD91B71" w:rsidR="00B75A38" w:rsidRPr="00B75A38" w:rsidRDefault="00B75A38" w:rsidP="00402558">
      <w:pPr>
        <w:widowControl w:val="0"/>
        <w:numPr>
          <w:ilvl w:val="1"/>
          <w:numId w:val="6"/>
        </w:numPr>
        <w:tabs>
          <w:tab w:val="left" w:pos="1440"/>
        </w:tabs>
        <w:autoSpaceDE w:val="0"/>
        <w:autoSpaceDN w:val="0"/>
        <w:adjustRightInd w:val="0"/>
        <w:ind w:left="1350" w:hanging="45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Organizations that do not follow the guidelines on these days may be subject to judicial consequences. </w:t>
      </w:r>
      <w:r w:rsidRPr="00B75A38">
        <w:rPr>
          <w:rFonts w:ascii="MS Mincho" w:eastAsia="MS Mincho" w:hAnsi="MS Mincho" w:cs="MS Mincho"/>
          <w:color w:val="000000"/>
          <w:sz w:val="22"/>
          <w:szCs w:val="22"/>
        </w:rPr>
        <w:t> </w:t>
      </w:r>
    </w:p>
    <w:p w14:paraId="2B45949C" w14:textId="77777777" w:rsidR="00B75A38" w:rsidRPr="00B75A38" w:rsidRDefault="00B75A38" w:rsidP="00B75A38">
      <w:pPr>
        <w:widowControl w:val="0"/>
        <w:autoSpaceDE w:val="0"/>
        <w:autoSpaceDN w:val="0"/>
        <w:adjustRightInd w:val="0"/>
        <w:rPr>
          <w:rFonts w:ascii="Times" w:hAnsi="Times" w:cs="Times"/>
          <w:color w:val="000000"/>
          <w:sz w:val="22"/>
          <w:szCs w:val="22"/>
        </w:rPr>
      </w:pPr>
      <w:r w:rsidRPr="00B75A38">
        <w:rPr>
          <w:rFonts w:ascii="Times" w:hAnsi="Times" w:cs="Times"/>
          <w:b/>
          <w:bCs/>
          <w:color w:val="000000"/>
          <w:sz w:val="22"/>
          <w:szCs w:val="22"/>
        </w:rPr>
        <w:t xml:space="preserve">D. Recruitment </w:t>
      </w:r>
    </w:p>
    <w:p w14:paraId="57407604" w14:textId="77777777" w:rsidR="001713F2" w:rsidRDefault="00B75A38" w:rsidP="001713F2">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All event times and rooms will be scheduled through Fraternity and Sorority Life and assigned based on availability and a first come first serve basis. </w:t>
      </w:r>
    </w:p>
    <w:p w14:paraId="468D0D90" w14:textId="77777777" w:rsidR="001713F2" w:rsidRDefault="00B75A38" w:rsidP="001713F2">
      <w:pPr>
        <w:widowControl w:val="0"/>
        <w:numPr>
          <w:ilvl w:val="1"/>
          <w:numId w:val="7"/>
        </w:numPr>
        <w:tabs>
          <w:tab w:val="left" w:pos="220"/>
          <w:tab w:val="left" w:pos="720"/>
        </w:tabs>
        <w:autoSpaceDE w:val="0"/>
        <w:autoSpaceDN w:val="0"/>
        <w:adjustRightInd w:val="0"/>
        <w:ind w:left="1350"/>
        <w:rPr>
          <w:rFonts w:ascii="Times New Roman" w:hAnsi="Times New Roman" w:cs="Times New Roman"/>
          <w:color w:val="000000"/>
          <w:sz w:val="22"/>
          <w:szCs w:val="22"/>
        </w:rPr>
      </w:pPr>
      <w:r w:rsidRPr="001713F2">
        <w:rPr>
          <w:rFonts w:ascii="Times New Roman" w:hAnsi="Times New Roman" w:cs="Times New Roman"/>
          <w:color w:val="000000"/>
          <w:sz w:val="22"/>
          <w:szCs w:val="22"/>
        </w:rPr>
        <w:t xml:space="preserve">A scheduled list of the assigned rooms designations will be distributed to each Fraternity at least 2 weeks prior to the first day of recruitment. </w:t>
      </w:r>
      <w:r w:rsidRPr="001713F2">
        <w:rPr>
          <w:rFonts w:ascii="MS Mincho" w:eastAsia="MS Mincho" w:hAnsi="MS Mincho" w:cs="MS Mincho"/>
          <w:color w:val="000000"/>
          <w:sz w:val="22"/>
          <w:szCs w:val="22"/>
        </w:rPr>
        <w:t> </w:t>
      </w:r>
    </w:p>
    <w:p w14:paraId="007DF82B" w14:textId="623E9838" w:rsidR="00B75A38" w:rsidRPr="001713F2" w:rsidRDefault="00B75A38" w:rsidP="001713F2">
      <w:pPr>
        <w:widowControl w:val="0"/>
        <w:numPr>
          <w:ilvl w:val="1"/>
          <w:numId w:val="7"/>
        </w:numPr>
        <w:tabs>
          <w:tab w:val="left" w:pos="220"/>
          <w:tab w:val="left" w:pos="720"/>
        </w:tabs>
        <w:autoSpaceDE w:val="0"/>
        <w:autoSpaceDN w:val="0"/>
        <w:adjustRightInd w:val="0"/>
        <w:ind w:left="1350"/>
        <w:rPr>
          <w:rFonts w:ascii="Times New Roman" w:hAnsi="Times New Roman" w:cs="Times New Roman"/>
          <w:color w:val="000000"/>
          <w:sz w:val="22"/>
          <w:szCs w:val="22"/>
        </w:rPr>
      </w:pPr>
      <w:r w:rsidRPr="001713F2">
        <w:rPr>
          <w:rFonts w:ascii="Times New Roman" w:hAnsi="Times New Roman" w:cs="Times New Roman"/>
          <w:color w:val="000000"/>
          <w:sz w:val="22"/>
          <w:szCs w:val="22"/>
        </w:rPr>
        <w:t xml:space="preserve">Rooms cannot be moved or changed after designation has been assigned, unless further notice is given by the </w:t>
      </w:r>
      <w:r w:rsidR="00E15630">
        <w:rPr>
          <w:rFonts w:ascii="Times New Roman" w:hAnsi="Times New Roman" w:cs="Times New Roman"/>
          <w:color w:val="000000"/>
          <w:sz w:val="22"/>
          <w:szCs w:val="22"/>
        </w:rPr>
        <w:t>VP of Recruitment</w:t>
      </w:r>
      <w:r w:rsidRPr="001713F2">
        <w:rPr>
          <w:rFonts w:ascii="Times New Roman" w:hAnsi="Times New Roman" w:cs="Times New Roman"/>
          <w:color w:val="000000"/>
          <w:sz w:val="22"/>
          <w:szCs w:val="22"/>
        </w:rPr>
        <w:t xml:space="preserve"> </w:t>
      </w:r>
      <w:r w:rsidRPr="001713F2">
        <w:rPr>
          <w:rFonts w:ascii="MS Mincho" w:eastAsia="MS Mincho" w:hAnsi="MS Mincho" w:cs="MS Mincho"/>
          <w:color w:val="000000"/>
          <w:sz w:val="22"/>
          <w:szCs w:val="22"/>
        </w:rPr>
        <w:t> </w:t>
      </w:r>
    </w:p>
    <w:p w14:paraId="7BA63E5E" w14:textId="5B53EF9F" w:rsidR="00B75A38" w:rsidRPr="00B75A38" w:rsidRDefault="00B75A38" w:rsidP="00B75A38">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The recruitment schedule will designate all times and a final copy will be provided to all fraternities by the close of the semester</w:t>
      </w:r>
      <w:r w:rsidR="00E15630">
        <w:rPr>
          <w:rFonts w:ascii="Times New Roman" w:hAnsi="Times New Roman" w:cs="Times New Roman"/>
          <w:color w:val="000000"/>
          <w:sz w:val="22"/>
          <w:szCs w:val="22"/>
        </w:rPr>
        <w:t xml:space="preserve"> prior to recruitment for every</w:t>
      </w:r>
      <w:r w:rsidRPr="00B75A38">
        <w:rPr>
          <w:rFonts w:ascii="Times New Roman" w:hAnsi="Times New Roman" w:cs="Times New Roman"/>
          <w:color w:val="000000"/>
          <w:sz w:val="22"/>
          <w:szCs w:val="22"/>
        </w:rPr>
        <w:t xml:space="preserve"> semester. Fall semester recruitment will be coordinated over the summer. </w:t>
      </w:r>
      <w:r w:rsidRPr="00B75A38">
        <w:rPr>
          <w:rFonts w:ascii="MS Mincho" w:eastAsia="MS Mincho" w:hAnsi="MS Mincho" w:cs="MS Mincho"/>
          <w:color w:val="000000"/>
          <w:sz w:val="22"/>
          <w:szCs w:val="22"/>
        </w:rPr>
        <w:t> </w:t>
      </w:r>
    </w:p>
    <w:p w14:paraId="33B3978F" w14:textId="77777777" w:rsidR="00B75A38" w:rsidRPr="00B75A38" w:rsidRDefault="00B75A38" w:rsidP="00B75A38">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An attendance list of all PNMs will be recorded at the beginning of every event and reported to the Chapters through written form at the debriefing meetings following each event. </w:t>
      </w:r>
      <w:r w:rsidRPr="00B75A38">
        <w:rPr>
          <w:rFonts w:ascii="MS Mincho" w:eastAsia="MS Mincho" w:hAnsi="MS Mincho" w:cs="MS Mincho"/>
          <w:color w:val="000000"/>
          <w:sz w:val="22"/>
          <w:szCs w:val="22"/>
        </w:rPr>
        <w:t> </w:t>
      </w:r>
    </w:p>
    <w:p w14:paraId="0BCA0E43" w14:textId="77777777" w:rsidR="00B75A38" w:rsidRPr="00B75A38" w:rsidRDefault="00B75A38" w:rsidP="00B75A38">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For safety reasons and logistics all individuals (actives, alumni and potential members) present at a recruitment event shall not be under the influence of alcohol and or other controlled substances. Any member who appears impaired will be asked to leave the event and may face judicial consequences. </w:t>
      </w:r>
      <w:r w:rsidRPr="00B75A38">
        <w:rPr>
          <w:rFonts w:ascii="MS Mincho" w:eastAsia="MS Mincho" w:hAnsi="MS Mincho" w:cs="MS Mincho"/>
          <w:color w:val="000000"/>
          <w:sz w:val="22"/>
          <w:szCs w:val="22"/>
        </w:rPr>
        <w:t> </w:t>
      </w:r>
    </w:p>
    <w:p w14:paraId="6191D47D" w14:textId="2F903C93" w:rsidR="00B75A38" w:rsidRPr="00B75A38" w:rsidRDefault="00B75A38" w:rsidP="00B75A38">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Only Members and new members of</w:t>
      </w:r>
      <w:r w:rsidR="001713F2">
        <w:rPr>
          <w:rFonts w:ascii="Times New Roman" w:hAnsi="Times New Roman" w:cs="Times New Roman"/>
          <w:color w:val="000000"/>
          <w:sz w:val="22"/>
          <w:szCs w:val="22"/>
        </w:rPr>
        <w:t xml:space="preserve"> the host fraternity</w:t>
      </w:r>
      <w:r w:rsidRPr="00B75A38">
        <w:rPr>
          <w:rFonts w:ascii="Times New Roman" w:hAnsi="Times New Roman" w:cs="Times New Roman"/>
          <w:color w:val="000000"/>
          <w:sz w:val="22"/>
          <w:szCs w:val="22"/>
        </w:rPr>
        <w:t>, alumni members of the host fraternity or sorority, and invited potential new members invited to the event may attend any recruitment event. No members of other Greek Letter Organizations or outside entertainment may attend any event, with th</w:t>
      </w:r>
      <w:r w:rsidR="001713F2">
        <w:rPr>
          <w:rFonts w:ascii="Times New Roman" w:hAnsi="Times New Roman" w:cs="Times New Roman"/>
          <w:color w:val="000000"/>
          <w:sz w:val="22"/>
          <w:szCs w:val="22"/>
        </w:rPr>
        <w:t>e exception of disaffiliated PFC</w:t>
      </w:r>
      <w:r w:rsidRPr="00B75A38">
        <w:rPr>
          <w:rFonts w:ascii="Times New Roman" w:hAnsi="Times New Roman" w:cs="Times New Roman"/>
          <w:color w:val="000000"/>
          <w:sz w:val="22"/>
          <w:szCs w:val="22"/>
        </w:rPr>
        <w:t xml:space="preserve"> leadership, FSL Staff, and Rho Alphas. </w:t>
      </w:r>
      <w:r w:rsidRPr="00B75A38">
        <w:rPr>
          <w:rFonts w:ascii="MS Mincho" w:eastAsia="MS Mincho" w:hAnsi="MS Mincho" w:cs="MS Mincho"/>
          <w:color w:val="000000"/>
          <w:sz w:val="22"/>
          <w:szCs w:val="22"/>
        </w:rPr>
        <w:t> </w:t>
      </w:r>
    </w:p>
    <w:p w14:paraId="3291A96F" w14:textId="77777777" w:rsidR="00B75A38" w:rsidRPr="00036218" w:rsidRDefault="00B75A38" w:rsidP="00B75A38">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Only non-alcoholic beverages may be served at events. No alcohol is ever permitted at a recruitment event. Light snacks may be served only by organizations that have completed the Food Handling Training. </w:t>
      </w:r>
      <w:r w:rsidRPr="00B75A38">
        <w:rPr>
          <w:rFonts w:ascii="MS Mincho" w:eastAsia="MS Mincho" w:hAnsi="MS Mincho" w:cs="MS Mincho"/>
          <w:color w:val="000000"/>
          <w:sz w:val="22"/>
          <w:szCs w:val="22"/>
        </w:rPr>
        <w:t> </w:t>
      </w:r>
    </w:p>
    <w:p w14:paraId="72609924" w14:textId="4E5B446C" w:rsidR="00036218" w:rsidRDefault="00E15630" w:rsidP="00B75A38">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000000"/>
          <w:sz w:val="22"/>
          <w:szCs w:val="22"/>
        </w:rPr>
      </w:pPr>
      <w:r>
        <w:rPr>
          <w:rFonts w:ascii="Times New Roman" w:hAnsi="Times New Roman" w:cs="Times New Roman"/>
          <w:color w:val="000000"/>
          <w:sz w:val="22"/>
          <w:szCs w:val="22"/>
        </w:rPr>
        <w:t>All chapters are required to have two disaffiliated members serve as a Rho Alpha per semester to assist with recruitment and serve as a support person for potential members.</w:t>
      </w:r>
    </w:p>
    <w:p w14:paraId="191DE1FD" w14:textId="6DEB6748" w:rsidR="00B75A38" w:rsidRPr="00AC7A99" w:rsidRDefault="00E15630" w:rsidP="00AC7A99">
      <w:pPr>
        <w:widowControl w:val="0"/>
        <w:numPr>
          <w:ilvl w:val="1"/>
          <w:numId w:val="7"/>
        </w:numPr>
        <w:tabs>
          <w:tab w:val="left" w:pos="220"/>
          <w:tab w:val="left" w:pos="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Rho Alpha’s and executives are required to be present during all public recruitment events (effective Spring 2018)</w:t>
      </w:r>
    </w:p>
    <w:p w14:paraId="2A737882" w14:textId="77777777" w:rsidR="00B75A38" w:rsidRPr="00B75A38" w:rsidRDefault="00B75A38" w:rsidP="00B75A38">
      <w:pPr>
        <w:widowControl w:val="0"/>
        <w:autoSpaceDE w:val="0"/>
        <w:autoSpaceDN w:val="0"/>
        <w:adjustRightInd w:val="0"/>
        <w:rPr>
          <w:rFonts w:ascii="Times" w:hAnsi="Times" w:cs="Times"/>
          <w:color w:val="000000"/>
          <w:sz w:val="22"/>
          <w:szCs w:val="22"/>
        </w:rPr>
      </w:pPr>
      <w:r w:rsidRPr="00B75A38">
        <w:rPr>
          <w:rFonts w:ascii="Times" w:hAnsi="Times" w:cs="Times"/>
          <w:b/>
          <w:bCs/>
          <w:color w:val="000000"/>
          <w:sz w:val="22"/>
          <w:szCs w:val="22"/>
        </w:rPr>
        <w:t xml:space="preserve">E. Event Logistics </w:t>
      </w:r>
    </w:p>
    <w:p w14:paraId="3A4EBF21" w14:textId="77777777" w:rsidR="001713F2" w:rsidRDefault="00B75A38" w:rsidP="001713F2">
      <w:pPr>
        <w:widowControl w:val="0"/>
        <w:autoSpaceDE w:val="0"/>
        <w:autoSpaceDN w:val="0"/>
        <w:adjustRightInd w:val="0"/>
        <w:ind w:left="270"/>
        <w:rPr>
          <w:rFonts w:ascii="MS Mincho" w:eastAsia="MS Mincho" w:hAnsi="MS Mincho" w:cs="MS Mincho"/>
          <w:color w:val="000000"/>
          <w:sz w:val="22"/>
          <w:szCs w:val="22"/>
        </w:rPr>
      </w:pPr>
      <w:r w:rsidRPr="00B75A38">
        <w:rPr>
          <w:rFonts w:ascii="Times New Roman" w:hAnsi="Times New Roman" w:cs="Times New Roman"/>
          <w:color w:val="000000"/>
          <w:sz w:val="22"/>
          <w:szCs w:val="22"/>
        </w:rPr>
        <w:t>1. Rooms</w:t>
      </w:r>
      <w:r w:rsidRPr="00B75A38">
        <w:rPr>
          <w:rFonts w:ascii="MS Mincho" w:eastAsia="MS Mincho" w:hAnsi="MS Mincho" w:cs="MS Mincho"/>
          <w:color w:val="000000"/>
          <w:sz w:val="22"/>
          <w:szCs w:val="22"/>
        </w:rPr>
        <w:t> </w:t>
      </w:r>
    </w:p>
    <w:p w14:paraId="2AE2E5A6" w14:textId="7A072502" w:rsidR="00B75A38" w:rsidRPr="00B75A38" w:rsidRDefault="00B75A38" w:rsidP="001713F2">
      <w:pPr>
        <w:widowControl w:val="0"/>
        <w:autoSpaceDE w:val="0"/>
        <w:autoSpaceDN w:val="0"/>
        <w:adjustRightInd w:val="0"/>
        <w:ind w:left="270" w:firstLine="450"/>
        <w:rPr>
          <w:rFonts w:ascii="Times" w:hAnsi="Times" w:cs="Times"/>
          <w:color w:val="000000"/>
          <w:sz w:val="22"/>
          <w:szCs w:val="22"/>
        </w:rPr>
      </w:pPr>
      <w:proofErr w:type="spellStart"/>
      <w:r w:rsidRPr="00B75A38">
        <w:rPr>
          <w:rFonts w:ascii="Times New Roman" w:hAnsi="Times New Roman" w:cs="Times New Roman"/>
          <w:color w:val="000000"/>
          <w:sz w:val="22"/>
          <w:szCs w:val="22"/>
        </w:rPr>
        <w:t>i</w:t>
      </w:r>
      <w:proofErr w:type="spellEnd"/>
      <w:r w:rsidRPr="00B75A38">
        <w:rPr>
          <w:rFonts w:ascii="Times New Roman" w:hAnsi="Times New Roman" w:cs="Times New Roman"/>
          <w:color w:val="000000"/>
          <w:sz w:val="22"/>
          <w:szCs w:val="22"/>
        </w:rPr>
        <w:t xml:space="preserve">. Organizations are responsible for reporting problems with their assigned event room </w:t>
      </w:r>
    </w:p>
    <w:p w14:paraId="5D90E3A6" w14:textId="7AE61762" w:rsidR="00B75A38" w:rsidRPr="00B75A38" w:rsidRDefault="00B75A38" w:rsidP="001713F2">
      <w:pPr>
        <w:widowControl w:val="0"/>
        <w:autoSpaceDE w:val="0"/>
        <w:autoSpaceDN w:val="0"/>
        <w:adjustRightInd w:val="0"/>
        <w:ind w:left="900"/>
        <w:rPr>
          <w:rFonts w:ascii="Times" w:hAnsi="Times" w:cs="Times"/>
          <w:color w:val="000000"/>
          <w:sz w:val="22"/>
          <w:szCs w:val="22"/>
        </w:rPr>
      </w:pPr>
      <w:r w:rsidRPr="00B75A38">
        <w:rPr>
          <w:rFonts w:ascii="Times New Roman" w:hAnsi="Times New Roman" w:cs="Times New Roman"/>
          <w:color w:val="000000"/>
          <w:sz w:val="22"/>
          <w:szCs w:val="22"/>
        </w:rPr>
        <w:t xml:space="preserve">upon arrival to the Vice President of </w:t>
      </w:r>
      <w:r w:rsidR="000557FB">
        <w:rPr>
          <w:rFonts w:ascii="Times New Roman" w:hAnsi="Times New Roman" w:cs="Times New Roman"/>
          <w:color w:val="000000"/>
          <w:sz w:val="22"/>
          <w:szCs w:val="22"/>
        </w:rPr>
        <w:t>Recruitment</w:t>
      </w:r>
      <w:r w:rsidRPr="00B75A38">
        <w:rPr>
          <w:rFonts w:ascii="Times New Roman" w:hAnsi="Times New Roman" w:cs="Times New Roman"/>
          <w:color w:val="000000"/>
          <w:sz w:val="22"/>
          <w:szCs w:val="22"/>
        </w:rPr>
        <w:t xml:space="preserve">. They are also </w:t>
      </w:r>
    </w:p>
    <w:p w14:paraId="7F23BDA0" w14:textId="77777777" w:rsidR="001713F2" w:rsidRDefault="00B75A38" w:rsidP="001713F2">
      <w:pPr>
        <w:widowControl w:val="0"/>
        <w:autoSpaceDE w:val="0"/>
        <w:autoSpaceDN w:val="0"/>
        <w:adjustRightInd w:val="0"/>
        <w:ind w:left="900"/>
        <w:rPr>
          <w:rFonts w:ascii="MS Mincho" w:eastAsia="MS Mincho" w:hAnsi="MS Mincho" w:cs="MS Mincho"/>
          <w:color w:val="000000"/>
          <w:sz w:val="22"/>
          <w:szCs w:val="22"/>
        </w:rPr>
      </w:pPr>
      <w:r w:rsidRPr="00B75A38">
        <w:rPr>
          <w:rFonts w:ascii="Times New Roman" w:hAnsi="Times New Roman" w:cs="Times New Roman"/>
          <w:color w:val="000000"/>
          <w:sz w:val="22"/>
          <w:szCs w:val="22"/>
        </w:rPr>
        <w:t>responsible for cleaning up the room and leaving it as they found it.</w:t>
      </w:r>
      <w:r w:rsidRPr="00B75A38">
        <w:rPr>
          <w:rFonts w:ascii="MS Mincho" w:eastAsia="MS Mincho" w:hAnsi="MS Mincho" w:cs="MS Mincho"/>
          <w:color w:val="000000"/>
          <w:sz w:val="22"/>
          <w:szCs w:val="22"/>
        </w:rPr>
        <w:t> </w:t>
      </w:r>
    </w:p>
    <w:p w14:paraId="605120DB" w14:textId="2D989B20" w:rsidR="00B75A38" w:rsidRPr="00B75A38" w:rsidRDefault="00B75A38" w:rsidP="001713F2">
      <w:pPr>
        <w:widowControl w:val="0"/>
        <w:autoSpaceDE w:val="0"/>
        <w:autoSpaceDN w:val="0"/>
        <w:adjustRightInd w:val="0"/>
        <w:ind w:left="1350"/>
        <w:rPr>
          <w:rFonts w:ascii="Times" w:hAnsi="Times" w:cs="Times"/>
          <w:color w:val="000000"/>
          <w:sz w:val="22"/>
          <w:szCs w:val="22"/>
        </w:rPr>
      </w:pPr>
      <w:r w:rsidRPr="00B75A38">
        <w:rPr>
          <w:rFonts w:ascii="Times New Roman" w:hAnsi="Times New Roman" w:cs="Times New Roman"/>
          <w:color w:val="000000"/>
          <w:sz w:val="22"/>
          <w:szCs w:val="22"/>
        </w:rPr>
        <w:t xml:space="preserve">a. Organizations that damage rooms or leave rooms that require additional cleaning will be responsible for paying fines to the University office that manages that facility. </w:t>
      </w:r>
    </w:p>
    <w:p w14:paraId="2366670C" w14:textId="76534992" w:rsidR="00B75A38" w:rsidRPr="00B75A38" w:rsidRDefault="000557FB" w:rsidP="001713F2">
      <w:pPr>
        <w:widowControl w:val="0"/>
        <w:numPr>
          <w:ilvl w:val="0"/>
          <w:numId w:val="8"/>
        </w:numPr>
        <w:tabs>
          <w:tab w:val="left" w:pos="220"/>
          <w:tab w:val="left" w:pos="720"/>
        </w:tabs>
        <w:autoSpaceDE w:val="0"/>
        <w:autoSpaceDN w:val="0"/>
        <w:adjustRightInd w:val="0"/>
        <w:ind w:left="270" w:firstLine="0"/>
        <w:rPr>
          <w:rFonts w:ascii="Times New Roman" w:hAnsi="Times New Roman" w:cs="Times New Roman"/>
          <w:color w:val="000000"/>
          <w:sz w:val="22"/>
          <w:szCs w:val="22"/>
        </w:rPr>
      </w:pPr>
      <w:r>
        <w:rPr>
          <w:rFonts w:ascii="Times New Roman" w:hAnsi="Times New Roman" w:cs="Times New Roman"/>
          <w:color w:val="000000"/>
          <w:sz w:val="22"/>
          <w:szCs w:val="22"/>
        </w:rPr>
        <w:t>PFC Meet and Greet</w:t>
      </w:r>
      <w:r w:rsidR="00B75A38" w:rsidRPr="00B75A38">
        <w:rPr>
          <w:rFonts w:ascii="Times New Roman" w:hAnsi="Times New Roman" w:cs="Times New Roman"/>
          <w:color w:val="000000"/>
          <w:sz w:val="22"/>
          <w:szCs w:val="22"/>
        </w:rPr>
        <w:t xml:space="preserve"> </w:t>
      </w:r>
    </w:p>
    <w:p w14:paraId="2A8C0A02" w14:textId="3F3F9A9B" w:rsidR="00B75A38" w:rsidRPr="00B75A38" w:rsidRDefault="00B75A38" w:rsidP="00390612">
      <w:pPr>
        <w:widowControl w:val="0"/>
        <w:numPr>
          <w:ilvl w:val="1"/>
          <w:numId w:val="8"/>
        </w:numPr>
        <w:tabs>
          <w:tab w:val="left" w:pos="720"/>
          <w:tab w:val="left" w:pos="1440"/>
        </w:tabs>
        <w:autoSpaceDE w:val="0"/>
        <w:autoSpaceDN w:val="0"/>
        <w:adjustRightInd w:val="0"/>
        <w:ind w:left="990" w:hanging="27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All fraternities will participate in a short </w:t>
      </w:r>
      <w:r w:rsidR="000557FB">
        <w:rPr>
          <w:rFonts w:ascii="Times New Roman" w:hAnsi="Times New Roman" w:cs="Times New Roman"/>
          <w:color w:val="000000"/>
          <w:sz w:val="22"/>
          <w:szCs w:val="22"/>
        </w:rPr>
        <w:t>tabling session for a</w:t>
      </w:r>
      <w:r w:rsidRPr="00B75A38">
        <w:rPr>
          <w:rFonts w:ascii="Times New Roman" w:hAnsi="Times New Roman" w:cs="Times New Roman"/>
          <w:color w:val="000000"/>
          <w:sz w:val="22"/>
          <w:szCs w:val="22"/>
        </w:rPr>
        <w:t xml:space="preserve"> day, and provide</w:t>
      </w:r>
      <w:r w:rsidR="000557FB">
        <w:rPr>
          <w:rFonts w:ascii="Times New Roman" w:hAnsi="Times New Roman" w:cs="Times New Roman"/>
          <w:color w:val="000000"/>
          <w:sz w:val="22"/>
          <w:szCs w:val="22"/>
        </w:rPr>
        <w:t xml:space="preserve"> </w:t>
      </w:r>
      <w:r w:rsidRPr="00B75A38">
        <w:rPr>
          <w:rFonts w:ascii="Times New Roman" w:hAnsi="Times New Roman" w:cs="Times New Roman"/>
          <w:color w:val="000000"/>
          <w:sz w:val="22"/>
          <w:szCs w:val="22"/>
        </w:rPr>
        <w:t>PNMs with information pertaining with their organization</w:t>
      </w:r>
      <w:r w:rsidR="000557FB">
        <w:rPr>
          <w:rFonts w:ascii="Times New Roman" w:hAnsi="Times New Roman" w:cs="Times New Roman"/>
          <w:color w:val="000000"/>
          <w:sz w:val="22"/>
          <w:szCs w:val="22"/>
        </w:rPr>
        <w:t>.</w:t>
      </w:r>
      <w:r w:rsidRPr="00B75A38">
        <w:rPr>
          <w:rFonts w:ascii="MS Mincho" w:eastAsia="MS Mincho" w:hAnsi="MS Mincho" w:cs="MS Mincho"/>
          <w:color w:val="000000"/>
          <w:sz w:val="22"/>
          <w:szCs w:val="22"/>
        </w:rPr>
        <w:t> </w:t>
      </w:r>
    </w:p>
    <w:p w14:paraId="5968AF9D" w14:textId="30341E78" w:rsidR="00B75A38" w:rsidRPr="00B75A38" w:rsidRDefault="000557FB" w:rsidP="00390612">
      <w:pPr>
        <w:widowControl w:val="0"/>
        <w:numPr>
          <w:ilvl w:val="1"/>
          <w:numId w:val="8"/>
        </w:numPr>
        <w:tabs>
          <w:tab w:val="left" w:pos="720"/>
          <w:tab w:val="left" w:pos="1440"/>
        </w:tabs>
        <w:autoSpaceDE w:val="0"/>
        <w:autoSpaceDN w:val="0"/>
        <w:adjustRightInd w:val="0"/>
        <w:ind w:left="990"/>
        <w:rPr>
          <w:rFonts w:ascii="Times New Roman" w:hAnsi="Times New Roman" w:cs="Times New Roman"/>
          <w:color w:val="000000"/>
          <w:sz w:val="22"/>
          <w:szCs w:val="22"/>
        </w:rPr>
      </w:pPr>
      <w:r>
        <w:rPr>
          <w:rFonts w:ascii="Times New Roman" w:hAnsi="Times New Roman" w:cs="Times New Roman"/>
          <w:color w:val="000000"/>
          <w:sz w:val="22"/>
          <w:szCs w:val="22"/>
        </w:rPr>
        <w:t>The Meet and Greet</w:t>
      </w:r>
      <w:r w:rsidR="00B75A38" w:rsidRPr="00B75A38">
        <w:rPr>
          <w:rFonts w:ascii="Times New Roman" w:hAnsi="Times New Roman" w:cs="Times New Roman"/>
          <w:color w:val="000000"/>
          <w:sz w:val="22"/>
          <w:szCs w:val="22"/>
        </w:rPr>
        <w:t xml:space="preserve"> shall focus on the spirit of the organization. Decorations and themes should only be utilized in connection to a basic introduction to the organization. </w:t>
      </w:r>
      <w:r w:rsidR="00B75A38" w:rsidRPr="00B75A38">
        <w:rPr>
          <w:rFonts w:ascii="MS Mincho" w:eastAsia="MS Mincho" w:hAnsi="MS Mincho" w:cs="MS Mincho"/>
          <w:color w:val="000000"/>
          <w:sz w:val="22"/>
          <w:szCs w:val="22"/>
        </w:rPr>
        <w:t> </w:t>
      </w:r>
    </w:p>
    <w:p w14:paraId="2025FF6A" w14:textId="77777777" w:rsidR="00B75A38" w:rsidRPr="00B75A38" w:rsidRDefault="00B75A38" w:rsidP="00390612">
      <w:pPr>
        <w:widowControl w:val="0"/>
        <w:numPr>
          <w:ilvl w:val="0"/>
          <w:numId w:val="8"/>
        </w:numPr>
        <w:tabs>
          <w:tab w:val="left" w:pos="720"/>
        </w:tabs>
        <w:autoSpaceDE w:val="0"/>
        <w:autoSpaceDN w:val="0"/>
        <w:adjustRightInd w:val="0"/>
        <w:ind w:hanging="54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Fraternity Events </w:t>
      </w:r>
    </w:p>
    <w:p w14:paraId="6CC45621" w14:textId="77777777" w:rsidR="00B75A38" w:rsidRPr="00B75A38" w:rsidRDefault="00B75A38" w:rsidP="005C00AC">
      <w:pPr>
        <w:widowControl w:val="0"/>
        <w:numPr>
          <w:ilvl w:val="1"/>
          <w:numId w:val="8"/>
        </w:numPr>
        <w:tabs>
          <w:tab w:val="left" w:pos="940"/>
          <w:tab w:val="left" w:pos="1440"/>
        </w:tabs>
        <w:autoSpaceDE w:val="0"/>
        <w:autoSpaceDN w:val="0"/>
        <w:adjustRightInd w:val="0"/>
        <w:ind w:left="900" w:hanging="27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All fraternities will host a minimum of 3 events for recruitment week in an assigned location during the exact times specified on the schedule provided by the council. </w:t>
      </w:r>
      <w:r w:rsidRPr="00B75A38">
        <w:rPr>
          <w:rFonts w:ascii="MS Mincho" w:eastAsia="MS Mincho" w:hAnsi="MS Mincho" w:cs="MS Mincho"/>
          <w:color w:val="000000"/>
          <w:sz w:val="22"/>
          <w:szCs w:val="22"/>
        </w:rPr>
        <w:t> </w:t>
      </w:r>
    </w:p>
    <w:p w14:paraId="43291AE9" w14:textId="77777777" w:rsidR="00B75A38" w:rsidRPr="00B75A38" w:rsidRDefault="00B75A38" w:rsidP="005C00AC">
      <w:pPr>
        <w:widowControl w:val="0"/>
        <w:numPr>
          <w:ilvl w:val="1"/>
          <w:numId w:val="8"/>
        </w:numPr>
        <w:tabs>
          <w:tab w:val="left" w:pos="940"/>
          <w:tab w:val="left" w:pos="1440"/>
        </w:tabs>
        <w:autoSpaceDE w:val="0"/>
        <w:autoSpaceDN w:val="0"/>
        <w:adjustRightInd w:val="0"/>
        <w:ind w:left="90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No individual or organization may ask a PNM which other event or events he or she will attend that night. </w:t>
      </w:r>
      <w:r w:rsidRPr="00B75A38">
        <w:rPr>
          <w:rFonts w:ascii="MS Mincho" w:eastAsia="MS Mincho" w:hAnsi="MS Mincho" w:cs="MS Mincho"/>
          <w:color w:val="000000"/>
          <w:sz w:val="22"/>
          <w:szCs w:val="22"/>
        </w:rPr>
        <w:t> </w:t>
      </w:r>
    </w:p>
    <w:p w14:paraId="1AFA3E47" w14:textId="77777777" w:rsidR="00B75A38" w:rsidRPr="00B75A38" w:rsidRDefault="00B75A38" w:rsidP="00390612">
      <w:pPr>
        <w:widowControl w:val="0"/>
        <w:numPr>
          <w:ilvl w:val="0"/>
          <w:numId w:val="8"/>
        </w:numPr>
        <w:tabs>
          <w:tab w:val="left" w:pos="220"/>
          <w:tab w:val="left" w:pos="720"/>
        </w:tabs>
        <w:autoSpaceDE w:val="0"/>
        <w:autoSpaceDN w:val="0"/>
        <w:adjustRightInd w:val="0"/>
        <w:ind w:left="270" w:hanging="9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Bids/Invitation Distribution </w:t>
      </w:r>
    </w:p>
    <w:p w14:paraId="0D33F746" w14:textId="7D013925" w:rsidR="00B75A38" w:rsidRPr="00B75A38" w:rsidRDefault="00B75A38" w:rsidP="005C00AC">
      <w:pPr>
        <w:widowControl w:val="0"/>
        <w:numPr>
          <w:ilvl w:val="1"/>
          <w:numId w:val="8"/>
        </w:numPr>
        <w:tabs>
          <w:tab w:val="left" w:pos="940"/>
          <w:tab w:val="left" w:pos="1440"/>
        </w:tabs>
        <w:autoSpaceDE w:val="0"/>
        <w:autoSpaceDN w:val="0"/>
        <w:adjustRightInd w:val="0"/>
        <w:ind w:left="900"/>
        <w:rPr>
          <w:rFonts w:ascii="Times New Roman" w:hAnsi="Times New Roman" w:cs="Times New Roman"/>
          <w:color w:val="000000"/>
          <w:sz w:val="22"/>
          <w:szCs w:val="22"/>
        </w:rPr>
      </w:pPr>
      <w:r w:rsidRPr="00B75A38">
        <w:rPr>
          <w:rFonts w:ascii="Times New Roman" w:hAnsi="Times New Roman" w:cs="Times New Roman"/>
          <w:color w:val="000000"/>
          <w:sz w:val="22"/>
          <w:szCs w:val="22"/>
        </w:rPr>
        <w:t>A formal bid is an official invitation to join a fraternity, which is distinguished by the offer of a formal letter (bid card</w:t>
      </w:r>
      <w:r w:rsidR="00402558">
        <w:rPr>
          <w:rFonts w:ascii="Times New Roman" w:hAnsi="Times New Roman" w:cs="Times New Roman"/>
          <w:color w:val="000000"/>
          <w:sz w:val="22"/>
          <w:szCs w:val="22"/>
        </w:rPr>
        <w:t>, email, etc.</w:t>
      </w:r>
      <w:r w:rsidRPr="00B75A38">
        <w:rPr>
          <w:rFonts w:ascii="Times New Roman" w:hAnsi="Times New Roman" w:cs="Times New Roman"/>
          <w:color w:val="000000"/>
          <w:sz w:val="22"/>
          <w:szCs w:val="22"/>
        </w:rPr>
        <w:t xml:space="preserve">) delivered on behalf of the fraternity. </w:t>
      </w:r>
      <w:r w:rsidRPr="00B75A38">
        <w:rPr>
          <w:rFonts w:ascii="MS Mincho" w:eastAsia="MS Mincho" w:hAnsi="MS Mincho" w:cs="MS Mincho"/>
          <w:color w:val="000000"/>
          <w:sz w:val="22"/>
          <w:szCs w:val="22"/>
        </w:rPr>
        <w:t> </w:t>
      </w:r>
    </w:p>
    <w:p w14:paraId="1DA1E4DD" w14:textId="77777777" w:rsidR="00B75A38" w:rsidRPr="00B75A38" w:rsidRDefault="00B75A38" w:rsidP="005C00AC">
      <w:pPr>
        <w:widowControl w:val="0"/>
        <w:numPr>
          <w:ilvl w:val="1"/>
          <w:numId w:val="8"/>
        </w:numPr>
        <w:tabs>
          <w:tab w:val="left" w:pos="940"/>
          <w:tab w:val="left" w:pos="1440"/>
        </w:tabs>
        <w:autoSpaceDE w:val="0"/>
        <w:autoSpaceDN w:val="0"/>
        <w:adjustRightInd w:val="0"/>
        <w:ind w:left="90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A student must be registered for recruitment in order to receive a bid. </w:t>
      </w:r>
      <w:r w:rsidRPr="00B75A38">
        <w:rPr>
          <w:rFonts w:ascii="MS Mincho" w:eastAsia="MS Mincho" w:hAnsi="MS Mincho" w:cs="MS Mincho"/>
          <w:color w:val="000000"/>
          <w:sz w:val="22"/>
          <w:szCs w:val="22"/>
        </w:rPr>
        <w:t> </w:t>
      </w:r>
    </w:p>
    <w:p w14:paraId="66D5C11C" w14:textId="77777777" w:rsidR="00B75A38" w:rsidRPr="00B75A38" w:rsidRDefault="00B75A38" w:rsidP="005C00AC">
      <w:pPr>
        <w:widowControl w:val="0"/>
        <w:numPr>
          <w:ilvl w:val="1"/>
          <w:numId w:val="8"/>
        </w:numPr>
        <w:tabs>
          <w:tab w:val="left" w:pos="940"/>
          <w:tab w:val="left" w:pos="1440"/>
        </w:tabs>
        <w:autoSpaceDE w:val="0"/>
        <w:autoSpaceDN w:val="0"/>
        <w:adjustRightInd w:val="0"/>
        <w:ind w:left="90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Bid Day shall be the only day during Recruitment that bids are to be handed out. </w:t>
      </w:r>
      <w:r w:rsidRPr="00B75A38">
        <w:rPr>
          <w:rFonts w:ascii="MS Mincho" w:eastAsia="MS Mincho" w:hAnsi="MS Mincho" w:cs="MS Mincho"/>
          <w:color w:val="000000"/>
          <w:sz w:val="22"/>
          <w:szCs w:val="22"/>
        </w:rPr>
        <w:t> </w:t>
      </w:r>
    </w:p>
    <w:p w14:paraId="315E2C4F" w14:textId="432F5009" w:rsidR="00B75A38" w:rsidRDefault="00402558" w:rsidP="005C00AC">
      <w:pPr>
        <w:widowControl w:val="0"/>
        <w:numPr>
          <w:ilvl w:val="1"/>
          <w:numId w:val="8"/>
        </w:numPr>
        <w:tabs>
          <w:tab w:val="left" w:pos="940"/>
          <w:tab w:val="left" w:pos="1440"/>
        </w:tabs>
        <w:autoSpaceDE w:val="0"/>
        <w:autoSpaceDN w:val="0"/>
        <w:adjustRightInd w:val="0"/>
        <w:ind w:left="900"/>
        <w:rPr>
          <w:rFonts w:ascii="Times New Roman" w:hAnsi="Times New Roman" w:cs="Times New Roman"/>
          <w:color w:val="000000"/>
          <w:sz w:val="22"/>
          <w:szCs w:val="22"/>
        </w:rPr>
      </w:pPr>
      <w:r>
        <w:rPr>
          <w:rFonts w:ascii="Times New Roman" w:hAnsi="Times New Roman" w:cs="Times New Roman"/>
          <w:color w:val="000000"/>
          <w:sz w:val="22"/>
          <w:szCs w:val="22"/>
        </w:rPr>
        <w:t>The PFC</w:t>
      </w:r>
      <w:r w:rsidR="00B75A38" w:rsidRPr="00B75A38">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FSL coordinator</w:t>
      </w:r>
      <w:r w:rsidR="00B75A38" w:rsidRPr="00B75A38">
        <w:rPr>
          <w:rFonts w:ascii="Times New Roman" w:hAnsi="Times New Roman" w:cs="Times New Roman"/>
          <w:color w:val="000000"/>
          <w:sz w:val="22"/>
          <w:szCs w:val="22"/>
        </w:rPr>
        <w:t xml:space="preserve"> reserve the right</w:t>
      </w:r>
      <w:r w:rsidR="0001631F">
        <w:rPr>
          <w:rFonts w:ascii="MS Mincho" w:eastAsia="MS Mincho" w:hAnsi="MS Mincho" w:cs="MS Mincho"/>
          <w:color w:val="000000"/>
          <w:sz w:val="22"/>
          <w:szCs w:val="22"/>
        </w:rPr>
        <w:t xml:space="preserve"> </w:t>
      </w:r>
      <w:r w:rsidR="00B75A38" w:rsidRPr="00B75A38">
        <w:rPr>
          <w:rFonts w:ascii="Times New Roman" w:hAnsi="Times New Roman" w:cs="Times New Roman"/>
          <w:color w:val="000000"/>
          <w:sz w:val="22"/>
          <w:szCs w:val="22"/>
        </w:rPr>
        <w:t>to approve</w:t>
      </w:r>
      <w:r>
        <w:rPr>
          <w:rFonts w:ascii="Times New Roman" w:hAnsi="Times New Roman" w:cs="Times New Roman"/>
          <w:color w:val="000000"/>
          <w:sz w:val="22"/>
          <w:szCs w:val="22"/>
        </w:rPr>
        <w:t>/reject</w:t>
      </w:r>
      <w:r w:rsidR="00B75A38" w:rsidRPr="00B75A38">
        <w:rPr>
          <w:rFonts w:ascii="Times New Roman" w:hAnsi="Times New Roman" w:cs="Times New Roman"/>
          <w:color w:val="000000"/>
          <w:sz w:val="22"/>
          <w:szCs w:val="22"/>
        </w:rPr>
        <w:t xml:space="preserve"> bid cards and Bid Day events hosted by the chapters after bids have been </w:t>
      </w:r>
      <w:r>
        <w:rPr>
          <w:rFonts w:ascii="Times New Roman" w:hAnsi="Times New Roman" w:cs="Times New Roman"/>
          <w:color w:val="000000"/>
          <w:sz w:val="22"/>
          <w:szCs w:val="22"/>
        </w:rPr>
        <w:t>extended if extraneous circumstances appear.</w:t>
      </w:r>
    </w:p>
    <w:p w14:paraId="5AECF234" w14:textId="33FA3C28" w:rsidR="00402558" w:rsidRPr="00B75A38" w:rsidRDefault="00402558" w:rsidP="00402558">
      <w:pPr>
        <w:widowControl w:val="0"/>
        <w:numPr>
          <w:ilvl w:val="3"/>
          <w:numId w:val="8"/>
        </w:numPr>
        <w:tabs>
          <w:tab w:val="left" w:pos="940"/>
          <w:tab w:val="left" w:pos="1440"/>
        </w:tabs>
        <w:autoSpaceDE w:val="0"/>
        <w:autoSpaceDN w:val="0"/>
        <w:adjustRightInd w:val="0"/>
        <w:ind w:left="1800"/>
        <w:jc w:val="both"/>
        <w:rPr>
          <w:rFonts w:ascii="Times New Roman" w:hAnsi="Times New Roman" w:cs="Times New Roman"/>
          <w:color w:val="000000"/>
          <w:sz w:val="22"/>
          <w:szCs w:val="22"/>
        </w:rPr>
      </w:pPr>
      <w:r>
        <w:rPr>
          <w:rFonts w:ascii="Times New Roman" w:hAnsi="Times New Roman" w:cs="Times New Roman"/>
          <w:color w:val="000000"/>
          <w:sz w:val="22"/>
          <w:szCs w:val="22"/>
        </w:rPr>
        <w:t>Only Chapter Presidents will be informed of the reasons why this would happen</w:t>
      </w:r>
      <w:r w:rsidR="0001631F">
        <w:rPr>
          <w:rFonts w:ascii="Times New Roman" w:hAnsi="Times New Roman" w:cs="Times New Roman"/>
          <w:color w:val="000000"/>
          <w:sz w:val="22"/>
          <w:szCs w:val="22"/>
        </w:rPr>
        <w:t xml:space="preserve"> as long as all PNM information remain confidential according to FERPA</w:t>
      </w:r>
    </w:p>
    <w:p w14:paraId="04D6A413" w14:textId="5E46C3C5" w:rsidR="00B75A38" w:rsidRPr="00B75A38" w:rsidRDefault="00B75A38" w:rsidP="005C00AC">
      <w:pPr>
        <w:widowControl w:val="0"/>
        <w:numPr>
          <w:ilvl w:val="1"/>
          <w:numId w:val="8"/>
        </w:numPr>
        <w:tabs>
          <w:tab w:val="left" w:pos="940"/>
          <w:tab w:val="left" w:pos="1440"/>
        </w:tabs>
        <w:autoSpaceDE w:val="0"/>
        <w:autoSpaceDN w:val="0"/>
        <w:adjustRightInd w:val="0"/>
        <w:ind w:left="900"/>
        <w:rPr>
          <w:rFonts w:ascii="Times New Roman" w:hAnsi="Times New Roman" w:cs="Times New Roman"/>
          <w:color w:val="000000"/>
          <w:sz w:val="22"/>
          <w:szCs w:val="22"/>
        </w:rPr>
      </w:pPr>
      <w:r w:rsidRPr="00B75A38">
        <w:rPr>
          <w:rFonts w:ascii="Times New Roman" w:hAnsi="Times New Roman" w:cs="Times New Roman"/>
          <w:color w:val="000000"/>
          <w:sz w:val="22"/>
          <w:szCs w:val="22"/>
        </w:rPr>
        <w:t>All bid c</w:t>
      </w:r>
      <w:r w:rsidR="00402558">
        <w:rPr>
          <w:rFonts w:ascii="Times New Roman" w:hAnsi="Times New Roman" w:cs="Times New Roman"/>
          <w:color w:val="000000"/>
          <w:sz w:val="22"/>
          <w:szCs w:val="22"/>
        </w:rPr>
        <w:t>ards will be submitted to the PF</w:t>
      </w:r>
      <w:r w:rsidRPr="00B75A38">
        <w:rPr>
          <w:rFonts w:ascii="Times New Roman" w:hAnsi="Times New Roman" w:cs="Times New Roman"/>
          <w:color w:val="000000"/>
          <w:sz w:val="22"/>
          <w:szCs w:val="22"/>
        </w:rPr>
        <w:t xml:space="preserve">C </w:t>
      </w:r>
      <w:r w:rsidR="00402558">
        <w:rPr>
          <w:rFonts w:ascii="Times New Roman" w:hAnsi="Times New Roman" w:cs="Times New Roman"/>
          <w:color w:val="000000"/>
          <w:sz w:val="22"/>
          <w:szCs w:val="22"/>
        </w:rPr>
        <w:t xml:space="preserve">and FSL </w:t>
      </w:r>
      <w:r w:rsidR="0001631F">
        <w:rPr>
          <w:rFonts w:ascii="Times New Roman" w:hAnsi="Times New Roman" w:cs="Times New Roman"/>
          <w:color w:val="000000"/>
          <w:sz w:val="22"/>
          <w:szCs w:val="22"/>
        </w:rPr>
        <w:t>by the Saturday, markin</w:t>
      </w:r>
      <w:r w:rsidR="003B257F">
        <w:rPr>
          <w:rFonts w:ascii="Times New Roman" w:hAnsi="Times New Roman" w:cs="Times New Roman"/>
          <w:color w:val="000000"/>
          <w:sz w:val="22"/>
          <w:szCs w:val="22"/>
        </w:rPr>
        <w:t>g the end of recruitment, by the time that the FSL Advisor assigns</w:t>
      </w:r>
      <w:r w:rsidR="0001631F">
        <w:rPr>
          <w:rFonts w:ascii="Times New Roman" w:hAnsi="Times New Roman" w:cs="Times New Roman"/>
          <w:color w:val="000000"/>
          <w:sz w:val="22"/>
          <w:szCs w:val="22"/>
        </w:rPr>
        <w:t>.</w:t>
      </w:r>
    </w:p>
    <w:p w14:paraId="39612A6B" w14:textId="5BD1513A" w:rsidR="00B75A38" w:rsidRPr="00B75A38" w:rsidRDefault="00B75A38" w:rsidP="003B257F">
      <w:pPr>
        <w:widowControl w:val="0"/>
        <w:tabs>
          <w:tab w:val="left" w:pos="940"/>
          <w:tab w:val="left" w:pos="1440"/>
        </w:tabs>
        <w:autoSpaceDE w:val="0"/>
        <w:autoSpaceDN w:val="0"/>
        <w:adjustRightInd w:val="0"/>
        <w:rPr>
          <w:rFonts w:ascii="Times New Roman" w:hAnsi="Times New Roman" w:cs="Times New Roman"/>
          <w:color w:val="000000"/>
          <w:sz w:val="22"/>
          <w:szCs w:val="22"/>
        </w:rPr>
      </w:pPr>
    </w:p>
    <w:p w14:paraId="5FA52994" w14:textId="77777777" w:rsidR="00B75A38" w:rsidRPr="00B75A38" w:rsidRDefault="00B75A38" w:rsidP="00B75A38">
      <w:pPr>
        <w:widowControl w:val="0"/>
        <w:autoSpaceDE w:val="0"/>
        <w:autoSpaceDN w:val="0"/>
        <w:adjustRightInd w:val="0"/>
        <w:rPr>
          <w:rFonts w:ascii="Times" w:hAnsi="Times" w:cs="Times"/>
          <w:color w:val="000000"/>
          <w:sz w:val="22"/>
          <w:szCs w:val="22"/>
        </w:rPr>
      </w:pPr>
      <w:r w:rsidRPr="00B75A38">
        <w:rPr>
          <w:rFonts w:ascii="Times" w:hAnsi="Times" w:cs="Times"/>
          <w:b/>
          <w:bCs/>
          <w:color w:val="000000"/>
          <w:sz w:val="22"/>
          <w:szCs w:val="22"/>
        </w:rPr>
        <w:t xml:space="preserve">F. Sanctions </w:t>
      </w:r>
    </w:p>
    <w:p w14:paraId="5E390362" w14:textId="4FEB6230" w:rsidR="00B75A38" w:rsidRPr="00B75A38" w:rsidRDefault="00B75A38" w:rsidP="00B75A38">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Any person involved in recruitment including members, Rho Alphas, and </w:t>
      </w:r>
      <w:r w:rsidR="0001631F">
        <w:rPr>
          <w:rFonts w:ascii="Times New Roman" w:hAnsi="Times New Roman" w:cs="Times New Roman"/>
          <w:color w:val="000000"/>
          <w:sz w:val="22"/>
          <w:szCs w:val="22"/>
        </w:rPr>
        <w:t>potential new members are honor-</w:t>
      </w:r>
      <w:r w:rsidRPr="00B75A38">
        <w:rPr>
          <w:rFonts w:ascii="Times New Roman" w:hAnsi="Times New Roman" w:cs="Times New Roman"/>
          <w:color w:val="000000"/>
          <w:sz w:val="22"/>
          <w:szCs w:val="22"/>
        </w:rPr>
        <w:t>bound to report any violation of the rules described in this doc</w:t>
      </w:r>
      <w:r w:rsidR="0001631F">
        <w:rPr>
          <w:rFonts w:ascii="Times New Roman" w:hAnsi="Times New Roman" w:cs="Times New Roman"/>
          <w:color w:val="000000"/>
          <w:sz w:val="22"/>
          <w:szCs w:val="22"/>
        </w:rPr>
        <w:t xml:space="preserve">ument in writing to the EVP of Recruitment or the PFC </w:t>
      </w:r>
      <w:r w:rsidRPr="00B75A38">
        <w:rPr>
          <w:rFonts w:ascii="Times New Roman" w:hAnsi="Times New Roman" w:cs="Times New Roman"/>
          <w:color w:val="000000"/>
          <w:sz w:val="22"/>
          <w:szCs w:val="22"/>
        </w:rPr>
        <w:t xml:space="preserve">President, and the </w:t>
      </w:r>
      <w:r w:rsidR="0001631F">
        <w:rPr>
          <w:rFonts w:ascii="Times New Roman" w:hAnsi="Times New Roman" w:cs="Times New Roman"/>
          <w:color w:val="000000"/>
          <w:sz w:val="22"/>
          <w:szCs w:val="22"/>
        </w:rPr>
        <w:t>FSL coordinator</w:t>
      </w:r>
      <w:r w:rsidRPr="00B75A38">
        <w:rPr>
          <w:rFonts w:ascii="Times New Roman" w:hAnsi="Times New Roman" w:cs="Times New Roman"/>
          <w:color w:val="000000"/>
          <w:sz w:val="22"/>
          <w:szCs w:val="22"/>
        </w:rPr>
        <w:t xml:space="preserve"> utilizing the supplementary documents and procedure. </w:t>
      </w:r>
      <w:r w:rsidRPr="00B75A38">
        <w:rPr>
          <w:rFonts w:ascii="MS Mincho" w:eastAsia="MS Mincho" w:hAnsi="MS Mincho" w:cs="MS Mincho"/>
          <w:color w:val="000000"/>
          <w:sz w:val="22"/>
          <w:szCs w:val="22"/>
        </w:rPr>
        <w:t> </w:t>
      </w:r>
    </w:p>
    <w:p w14:paraId="4C43A0AA" w14:textId="50D26F07" w:rsidR="00B75A38" w:rsidRPr="00B75A38" w:rsidRDefault="00B75A38" w:rsidP="00B75A38">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Fines may only be assessed for measurable violations as described in this document under Section H. All fine</w:t>
      </w:r>
      <w:r w:rsidR="0001631F">
        <w:rPr>
          <w:rFonts w:ascii="Times New Roman" w:hAnsi="Times New Roman" w:cs="Times New Roman"/>
          <w:color w:val="000000"/>
          <w:sz w:val="22"/>
          <w:szCs w:val="22"/>
        </w:rPr>
        <w:t>d</w:t>
      </w:r>
      <w:r w:rsidRPr="00B75A38">
        <w:rPr>
          <w:rFonts w:ascii="Times New Roman" w:hAnsi="Times New Roman" w:cs="Times New Roman"/>
          <w:color w:val="000000"/>
          <w:sz w:val="22"/>
          <w:szCs w:val="22"/>
        </w:rPr>
        <w:t xml:space="preserve"> money may only be used to cover recruitment expenses as approved by the </w:t>
      </w:r>
      <w:r w:rsidR="0001631F">
        <w:rPr>
          <w:rFonts w:ascii="Times New Roman" w:hAnsi="Times New Roman" w:cs="Times New Roman"/>
          <w:color w:val="000000"/>
          <w:sz w:val="22"/>
          <w:szCs w:val="22"/>
        </w:rPr>
        <w:t>FSL Coordinator in collaboration with the PFC</w:t>
      </w:r>
      <w:r w:rsidRPr="00B75A38">
        <w:rPr>
          <w:rFonts w:ascii="Times New Roman" w:hAnsi="Times New Roman" w:cs="Times New Roman"/>
          <w:color w:val="000000"/>
          <w:sz w:val="22"/>
          <w:szCs w:val="22"/>
        </w:rPr>
        <w:t xml:space="preserve"> Vice President </w:t>
      </w:r>
      <w:r w:rsidR="0001631F">
        <w:rPr>
          <w:rFonts w:ascii="Times New Roman" w:hAnsi="Times New Roman" w:cs="Times New Roman"/>
          <w:color w:val="000000"/>
          <w:sz w:val="22"/>
          <w:szCs w:val="22"/>
        </w:rPr>
        <w:t xml:space="preserve">of Marketing and </w:t>
      </w:r>
      <w:r w:rsidRPr="00B75A38">
        <w:rPr>
          <w:rFonts w:ascii="Times New Roman" w:hAnsi="Times New Roman" w:cs="Times New Roman"/>
          <w:color w:val="000000"/>
          <w:sz w:val="22"/>
          <w:szCs w:val="22"/>
        </w:rPr>
        <w:t xml:space="preserve">Administration. </w:t>
      </w:r>
      <w:r w:rsidRPr="00B75A38">
        <w:rPr>
          <w:rFonts w:ascii="MS Mincho" w:eastAsia="MS Mincho" w:hAnsi="MS Mincho" w:cs="MS Mincho"/>
          <w:color w:val="000000"/>
          <w:sz w:val="22"/>
          <w:szCs w:val="22"/>
        </w:rPr>
        <w:t> </w:t>
      </w:r>
    </w:p>
    <w:p w14:paraId="59778055" w14:textId="77777777" w:rsidR="00B75A38" w:rsidRPr="00B75A38" w:rsidRDefault="00B75A38" w:rsidP="00B75A38">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The Coordinator of Fraternity and Sorority Life will hear either by mediation or by formal hearing all violations to the rules. </w:t>
      </w:r>
      <w:r w:rsidRPr="00B75A38">
        <w:rPr>
          <w:rFonts w:ascii="MS Mincho" w:eastAsia="MS Mincho" w:hAnsi="MS Mincho" w:cs="MS Mincho"/>
          <w:color w:val="000000"/>
          <w:sz w:val="22"/>
          <w:szCs w:val="22"/>
        </w:rPr>
        <w:t> </w:t>
      </w:r>
    </w:p>
    <w:p w14:paraId="58833044" w14:textId="0BF442C7" w:rsidR="00B75A38" w:rsidRPr="00B75A38" w:rsidRDefault="00B75A38" w:rsidP="00B75A38">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Individual(s) or chapter(s) filing a grievance(s) should submit that to the </w:t>
      </w:r>
      <w:r w:rsidR="0001631F">
        <w:rPr>
          <w:rFonts w:ascii="Times New Roman" w:hAnsi="Times New Roman" w:cs="Times New Roman"/>
          <w:color w:val="000000"/>
          <w:sz w:val="22"/>
          <w:szCs w:val="22"/>
        </w:rPr>
        <w:t>FSL Coordinator</w:t>
      </w:r>
    </w:p>
    <w:p w14:paraId="3BDF966B" w14:textId="77777777" w:rsidR="00B75A38" w:rsidRPr="00B75A38" w:rsidRDefault="00B75A38" w:rsidP="00B75A38">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Chapters will be allowed to continue in the recruitment process while a hearing is pending. </w:t>
      </w:r>
      <w:r w:rsidRPr="00B75A38">
        <w:rPr>
          <w:rFonts w:ascii="MS Mincho" w:eastAsia="MS Mincho" w:hAnsi="MS Mincho" w:cs="MS Mincho"/>
          <w:color w:val="000000"/>
          <w:sz w:val="22"/>
          <w:szCs w:val="22"/>
        </w:rPr>
        <w:t> </w:t>
      </w:r>
    </w:p>
    <w:p w14:paraId="0B9A4810" w14:textId="34B28204" w:rsidR="00B75A38" w:rsidRPr="00B75A38" w:rsidRDefault="00B75A38" w:rsidP="00B75A38">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Sanctions may not restrict a chapter from recruiting new members, nor affect quota, and should aim to fit the violation committed and be educational in nature when possible. </w:t>
      </w:r>
      <w:r w:rsidRPr="00B75A38">
        <w:rPr>
          <w:rFonts w:ascii="MS Mincho" w:eastAsia="MS Mincho" w:hAnsi="MS Mincho" w:cs="MS Mincho"/>
          <w:color w:val="000000"/>
          <w:sz w:val="22"/>
          <w:szCs w:val="22"/>
        </w:rPr>
        <w:t> </w:t>
      </w:r>
    </w:p>
    <w:p w14:paraId="38CB4257" w14:textId="178AB846" w:rsidR="00B75A38" w:rsidRPr="00B75A38" w:rsidRDefault="00B75A38" w:rsidP="00B75A38">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Judicial consequences will be referred to the </w:t>
      </w:r>
      <w:r w:rsidR="0001631F">
        <w:rPr>
          <w:rFonts w:ascii="Times New Roman" w:hAnsi="Times New Roman" w:cs="Times New Roman"/>
          <w:color w:val="000000"/>
          <w:sz w:val="22"/>
          <w:szCs w:val="22"/>
        </w:rPr>
        <w:t>FSL</w:t>
      </w:r>
      <w:r w:rsidRPr="00B75A38">
        <w:rPr>
          <w:rFonts w:ascii="Times New Roman" w:hAnsi="Times New Roman" w:cs="Times New Roman"/>
          <w:color w:val="000000"/>
          <w:sz w:val="22"/>
          <w:szCs w:val="22"/>
        </w:rPr>
        <w:t xml:space="preserve"> Coordinator and the </w:t>
      </w:r>
      <w:r w:rsidRPr="00B75A38">
        <w:rPr>
          <w:rFonts w:ascii="MS Mincho" w:eastAsia="MS Mincho" w:hAnsi="MS Mincho" w:cs="MS Mincho"/>
          <w:color w:val="000000"/>
          <w:sz w:val="22"/>
          <w:szCs w:val="22"/>
        </w:rPr>
        <w:t> </w:t>
      </w:r>
      <w:r w:rsidRPr="00B75A38">
        <w:rPr>
          <w:rFonts w:ascii="Times New Roman" w:hAnsi="Times New Roman" w:cs="Times New Roman"/>
          <w:color w:val="000000"/>
          <w:sz w:val="22"/>
          <w:szCs w:val="22"/>
        </w:rPr>
        <w:t xml:space="preserve">Administrative Review Process. </w:t>
      </w:r>
      <w:r w:rsidRPr="00B75A38">
        <w:rPr>
          <w:rFonts w:ascii="MS Mincho" w:eastAsia="MS Mincho" w:hAnsi="MS Mincho" w:cs="MS Mincho"/>
          <w:color w:val="000000"/>
          <w:sz w:val="22"/>
          <w:szCs w:val="22"/>
        </w:rPr>
        <w:t> </w:t>
      </w:r>
    </w:p>
    <w:p w14:paraId="68BCC3BE" w14:textId="77777777" w:rsidR="00B75A38" w:rsidRPr="00B75A38" w:rsidRDefault="00B75A38" w:rsidP="00B75A38">
      <w:pPr>
        <w:widowControl w:val="0"/>
        <w:autoSpaceDE w:val="0"/>
        <w:autoSpaceDN w:val="0"/>
        <w:adjustRightInd w:val="0"/>
        <w:rPr>
          <w:rFonts w:ascii="Times" w:hAnsi="Times" w:cs="Times"/>
          <w:color w:val="000000"/>
          <w:sz w:val="22"/>
          <w:szCs w:val="22"/>
        </w:rPr>
      </w:pPr>
      <w:r w:rsidRPr="00B75A38">
        <w:rPr>
          <w:rFonts w:ascii="Times" w:hAnsi="Times" w:cs="Times"/>
          <w:b/>
          <w:bCs/>
          <w:color w:val="000000"/>
          <w:sz w:val="22"/>
          <w:szCs w:val="22"/>
        </w:rPr>
        <w:t xml:space="preserve">G. Silence Period </w:t>
      </w:r>
    </w:p>
    <w:p w14:paraId="2CAE3C72" w14:textId="3FCC0888" w:rsidR="00B75A38" w:rsidRPr="00B75A38" w:rsidRDefault="00B75A38" w:rsidP="0001631F">
      <w:pPr>
        <w:widowControl w:val="0"/>
        <w:autoSpaceDE w:val="0"/>
        <w:autoSpaceDN w:val="0"/>
        <w:adjustRightInd w:val="0"/>
        <w:ind w:left="720" w:hanging="450"/>
        <w:rPr>
          <w:rFonts w:ascii="Times" w:hAnsi="Times" w:cs="Times"/>
          <w:color w:val="000000"/>
          <w:sz w:val="22"/>
          <w:szCs w:val="22"/>
        </w:rPr>
      </w:pPr>
      <w:r w:rsidRPr="00B75A38">
        <w:rPr>
          <w:rFonts w:ascii="Times New Roman" w:hAnsi="Times New Roman" w:cs="Times New Roman"/>
          <w:color w:val="000000"/>
          <w:sz w:val="22"/>
          <w:szCs w:val="22"/>
        </w:rPr>
        <w:t xml:space="preserve">1. </w:t>
      </w:r>
      <w:r w:rsidR="0001631F">
        <w:rPr>
          <w:rFonts w:ascii="Times New Roman" w:hAnsi="Times New Roman" w:cs="Times New Roman"/>
          <w:color w:val="000000"/>
          <w:sz w:val="22"/>
          <w:szCs w:val="22"/>
        </w:rPr>
        <w:tab/>
      </w:r>
      <w:r w:rsidRPr="00B75A38">
        <w:rPr>
          <w:rFonts w:ascii="Times New Roman" w:hAnsi="Times New Roman" w:cs="Times New Roman"/>
          <w:color w:val="000000"/>
          <w:sz w:val="22"/>
          <w:szCs w:val="22"/>
        </w:rPr>
        <w:t>“The period between the start of the semester and the beginning of the official Silence Period for the respective recruitment period shall be considered a “</w:t>
      </w:r>
      <w:r w:rsidRPr="00B75A38">
        <w:rPr>
          <w:rFonts w:ascii="Times" w:hAnsi="Times" w:cs="Times"/>
          <w:i/>
          <w:iCs/>
          <w:color w:val="000000"/>
          <w:sz w:val="22"/>
          <w:szCs w:val="22"/>
        </w:rPr>
        <w:t>Join FSL</w:t>
      </w:r>
      <w:r w:rsidRPr="00B75A38">
        <w:rPr>
          <w:rFonts w:ascii="Times New Roman" w:hAnsi="Times New Roman" w:cs="Times New Roman"/>
          <w:color w:val="000000"/>
          <w:sz w:val="22"/>
          <w:szCs w:val="22"/>
        </w:rPr>
        <w:t xml:space="preserve">” Period. These weeks </w:t>
      </w:r>
    </w:p>
    <w:p w14:paraId="3351B4E3" w14:textId="22D9171F" w:rsidR="00B75A38" w:rsidRPr="00B75A38" w:rsidRDefault="00B75A38" w:rsidP="0001631F">
      <w:pPr>
        <w:widowControl w:val="0"/>
        <w:autoSpaceDE w:val="0"/>
        <w:autoSpaceDN w:val="0"/>
        <w:adjustRightInd w:val="0"/>
        <w:ind w:left="720"/>
        <w:rPr>
          <w:rFonts w:ascii="Times" w:hAnsi="Times" w:cs="Times"/>
          <w:color w:val="000000"/>
          <w:sz w:val="22"/>
          <w:szCs w:val="22"/>
        </w:rPr>
      </w:pPr>
      <w:r w:rsidRPr="00B75A38">
        <w:rPr>
          <w:rFonts w:ascii="Times New Roman" w:hAnsi="Times New Roman" w:cs="Times New Roman"/>
          <w:color w:val="000000"/>
          <w:sz w:val="22"/>
          <w:szCs w:val="22"/>
        </w:rPr>
        <w:t xml:space="preserve">shall consist of FSL promotional activities; active members and Potential New Members </w:t>
      </w:r>
      <w:r w:rsidR="0001631F">
        <w:rPr>
          <w:rFonts w:ascii="Times New Roman" w:hAnsi="Times New Roman" w:cs="Times New Roman"/>
          <w:color w:val="000000"/>
          <w:sz w:val="22"/>
          <w:szCs w:val="22"/>
        </w:rPr>
        <w:t>may communicate regarding Professional</w:t>
      </w:r>
      <w:r w:rsidRPr="00B75A38">
        <w:rPr>
          <w:rFonts w:ascii="Times New Roman" w:hAnsi="Times New Roman" w:cs="Times New Roman"/>
          <w:color w:val="000000"/>
          <w:sz w:val="22"/>
          <w:szCs w:val="22"/>
        </w:rPr>
        <w:t xml:space="preserve"> Fraternity recruitment as a whole, but talk of any specific organization shall be prohibited. </w:t>
      </w:r>
    </w:p>
    <w:p w14:paraId="60952947" w14:textId="77777777" w:rsidR="00B75A38" w:rsidRPr="00B75A38" w:rsidRDefault="00B75A38" w:rsidP="0001631F">
      <w:pPr>
        <w:widowControl w:val="0"/>
        <w:numPr>
          <w:ilvl w:val="0"/>
          <w:numId w:val="10"/>
        </w:numPr>
        <w:tabs>
          <w:tab w:val="left" w:pos="220"/>
          <w:tab w:val="left" w:pos="720"/>
        </w:tabs>
        <w:autoSpaceDE w:val="0"/>
        <w:autoSpaceDN w:val="0"/>
        <w:adjustRightInd w:val="0"/>
        <w:ind w:left="1440"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This is considered “Join FSL” Period, not Silence Period. </w:t>
      </w:r>
      <w:r w:rsidRPr="00B75A38">
        <w:rPr>
          <w:rFonts w:ascii="MS Mincho" w:eastAsia="MS Mincho" w:hAnsi="MS Mincho" w:cs="MS Mincho"/>
          <w:color w:val="000000"/>
          <w:sz w:val="22"/>
          <w:szCs w:val="22"/>
        </w:rPr>
        <w:t> </w:t>
      </w:r>
    </w:p>
    <w:p w14:paraId="555D6734" w14:textId="77777777" w:rsidR="00B75A38" w:rsidRPr="00B75A38" w:rsidRDefault="00B75A38" w:rsidP="0001631F">
      <w:pPr>
        <w:widowControl w:val="0"/>
        <w:numPr>
          <w:ilvl w:val="0"/>
          <w:numId w:val="10"/>
        </w:numPr>
        <w:tabs>
          <w:tab w:val="left" w:pos="220"/>
          <w:tab w:val="left" w:pos="720"/>
        </w:tabs>
        <w:autoSpaceDE w:val="0"/>
        <w:autoSpaceDN w:val="0"/>
        <w:adjustRightInd w:val="0"/>
        <w:ind w:left="1440"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Within this period, active members are allowed to communicate to Potential New </w:t>
      </w:r>
      <w:r w:rsidRPr="00B75A38">
        <w:rPr>
          <w:rFonts w:ascii="MS Mincho" w:eastAsia="MS Mincho" w:hAnsi="MS Mincho" w:cs="MS Mincho"/>
          <w:color w:val="000000"/>
          <w:sz w:val="22"/>
          <w:szCs w:val="22"/>
        </w:rPr>
        <w:t> </w:t>
      </w:r>
      <w:r w:rsidRPr="00B75A38">
        <w:rPr>
          <w:rFonts w:ascii="Times New Roman" w:hAnsi="Times New Roman" w:cs="Times New Roman"/>
          <w:color w:val="000000"/>
          <w:sz w:val="22"/>
          <w:szCs w:val="22"/>
        </w:rPr>
        <w:t xml:space="preserve">Members about Fraternities as a whole, not about their individual organizations. </w:t>
      </w:r>
      <w:r w:rsidRPr="00B75A38">
        <w:rPr>
          <w:rFonts w:ascii="MS Mincho" w:eastAsia="MS Mincho" w:hAnsi="MS Mincho" w:cs="MS Mincho"/>
          <w:color w:val="000000"/>
          <w:sz w:val="22"/>
          <w:szCs w:val="22"/>
        </w:rPr>
        <w:t> </w:t>
      </w:r>
    </w:p>
    <w:p w14:paraId="7B4D0AA2" w14:textId="48FA070D" w:rsidR="00B75A38" w:rsidRPr="00B75A38" w:rsidRDefault="00B75A38" w:rsidP="0001631F">
      <w:pPr>
        <w:widowControl w:val="0"/>
        <w:autoSpaceDE w:val="0"/>
        <w:autoSpaceDN w:val="0"/>
        <w:adjustRightInd w:val="0"/>
        <w:ind w:left="90" w:firstLine="180"/>
        <w:rPr>
          <w:rFonts w:ascii="Times" w:hAnsi="Times" w:cs="Times"/>
          <w:color w:val="000000"/>
          <w:sz w:val="22"/>
          <w:szCs w:val="22"/>
        </w:rPr>
      </w:pPr>
      <w:r w:rsidRPr="00B75A38">
        <w:rPr>
          <w:rFonts w:ascii="Times New Roman" w:hAnsi="Times New Roman" w:cs="Times New Roman"/>
          <w:color w:val="000000"/>
          <w:sz w:val="22"/>
          <w:szCs w:val="22"/>
        </w:rPr>
        <w:t xml:space="preserve">2. </w:t>
      </w:r>
      <w:r w:rsidR="0001631F">
        <w:rPr>
          <w:rFonts w:ascii="Times New Roman" w:hAnsi="Times New Roman" w:cs="Times New Roman"/>
          <w:color w:val="000000"/>
          <w:sz w:val="22"/>
          <w:szCs w:val="22"/>
        </w:rPr>
        <w:tab/>
      </w:r>
      <w:r w:rsidRPr="00B75A38">
        <w:rPr>
          <w:rFonts w:ascii="Times New Roman" w:hAnsi="Times New Roman" w:cs="Times New Roman"/>
          <w:color w:val="000000"/>
          <w:sz w:val="22"/>
          <w:szCs w:val="22"/>
        </w:rPr>
        <w:t xml:space="preserve">Bid day is </w:t>
      </w:r>
      <w:r w:rsidRPr="00B75A38">
        <w:rPr>
          <w:rFonts w:ascii="Times" w:hAnsi="Times" w:cs="Times"/>
          <w:b/>
          <w:bCs/>
          <w:i/>
          <w:iCs/>
          <w:color w:val="000000"/>
          <w:sz w:val="22"/>
          <w:szCs w:val="22"/>
        </w:rPr>
        <w:t xml:space="preserve">the only day that is considered </w:t>
      </w:r>
      <w:r w:rsidR="0001631F">
        <w:rPr>
          <w:rFonts w:ascii="Times New Roman" w:hAnsi="Times New Roman" w:cs="Times New Roman"/>
          <w:color w:val="000000"/>
          <w:sz w:val="22"/>
          <w:szCs w:val="22"/>
        </w:rPr>
        <w:t>“Silent</w:t>
      </w:r>
      <w:r w:rsidRPr="00B75A38">
        <w:rPr>
          <w:rFonts w:ascii="Times New Roman" w:hAnsi="Times New Roman" w:cs="Times New Roman"/>
          <w:color w:val="000000"/>
          <w:sz w:val="22"/>
          <w:szCs w:val="22"/>
        </w:rPr>
        <w:t xml:space="preserve">” and no potential new members or active </w:t>
      </w:r>
    </w:p>
    <w:p w14:paraId="559DD366" w14:textId="77777777" w:rsidR="00B75A38" w:rsidRPr="00B75A38" w:rsidRDefault="00B75A38" w:rsidP="0001631F">
      <w:pPr>
        <w:widowControl w:val="0"/>
        <w:autoSpaceDE w:val="0"/>
        <w:autoSpaceDN w:val="0"/>
        <w:adjustRightInd w:val="0"/>
        <w:ind w:left="720"/>
        <w:rPr>
          <w:rFonts w:ascii="Times" w:hAnsi="Times" w:cs="Times"/>
          <w:color w:val="000000"/>
          <w:sz w:val="22"/>
          <w:szCs w:val="22"/>
        </w:rPr>
      </w:pPr>
      <w:r w:rsidRPr="00B75A38">
        <w:rPr>
          <w:rFonts w:ascii="Times New Roman" w:hAnsi="Times New Roman" w:cs="Times New Roman"/>
          <w:color w:val="000000"/>
          <w:sz w:val="22"/>
          <w:szCs w:val="22"/>
        </w:rPr>
        <w:t xml:space="preserve">members may communicate with each other. </w:t>
      </w:r>
    </w:p>
    <w:p w14:paraId="22C3D549" w14:textId="77777777" w:rsidR="00B75A38" w:rsidRPr="00B75A38" w:rsidRDefault="00B75A38" w:rsidP="0001631F">
      <w:pPr>
        <w:widowControl w:val="0"/>
        <w:numPr>
          <w:ilvl w:val="0"/>
          <w:numId w:val="11"/>
        </w:numPr>
        <w:tabs>
          <w:tab w:val="left" w:pos="220"/>
          <w:tab w:val="left" w:pos="720"/>
        </w:tabs>
        <w:autoSpaceDE w:val="0"/>
        <w:autoSpaceDN w:val="0"/>
        <w:adjustRightInd w:val="0"/>
        <w:ind w:left="1440"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Silence Period will commence the Sunday of Bid Day and will last only for this day. </w:t>
      </w:r>
      <w:r w:rsidRPr="00B75A38">
        <w:rPr>
          <w:rFonts w:ascii="MS Mincho" w:eastAsia="MS Mincho" w:hAnsi="MS Mincho" w:cs="MS Mincho"/>
          <w:color w:val="000000"/>
          <w:sz w:val="22"/>
          <w:szCs w:val="22"/>
        </w:rPr>
        <w:t> </w:t>
      </w:r>
    </w:p>
    <w:p w14:paraId="4DDA1435" w14:textId="77777777" w:rsidR="00B75A38" w:rsidRPr="00B75A38" w:rsidRDefault="00B75A38" w:rsidP="0001631F">
      <w:pPr>
        <w:widowControl w:val="0"/>
        <w:numPr>
          <w:ilvl w:val="0"/>
          <w:numId w:val="11"/>
        </w:numPr>
        <w:tabs>
          <w:tab w:val="left" w:pos="220"/>
          <w:tab w:val="left" w:pos="720"/>
        </w:tabs>
        <w:autoSpaceDE w:val="0"/>
        <w:autoSpaceDN w:val="0"/>
        <w:adjustRightInd w:val="0"/>
        <w:ind w:left="1440"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During Silence Period no active members from any Fraternity shall participate in any form of “dirty rushing.” </w:t>
      </w:r>
      <w:r w:rsidRPr="00B75A38">
        <w:rPr>
          <w:rFonts w:ascii="MS Mincho" w:eastAsia="MS Mincho" w:hAnsi="MS Mincho" w:cs="MS Mincho"/>
          <w:color w:val="000000"/>
          <w:sz w:val="22"/>
          <w:szCs w:val="22"/>
        </w:rPr>
        <w:t> </w:t>
      </w:r>
    </w:p>
    <w:p w14:paraId="4246020E" w14:textId="77777777" w:rsidR="00B75A38" w:rsidRPr="00B75A38" w:rsidRDefault="00B75A38" w:rsidP="0001631F">
      <w:pPr>
        <w:widowControl w:val="0"/>
        <w:numPr>
          <w:ilvl w:val="0"/>
          <w:numId w:val="11"/>
        </w:numPr>
        <w:tabs>
          <w:tab w:val="left" w:pos="220"/>
          <w:tab w:val="left" w:pos="720"/>
        </w:tabs>
        <w:autoSpaceDE w:val="0"/>
        <w:autoSpaceDN w:val="0"/>
        <w:adjustRightInd w:val="0"/>
        <w:ind w:left="1440"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Participating in any form of “dirty rushing” during this period shall result in sanctions listed in section IV below. </w:t>
      </w:r>
      <w:r w:rsidRPr="00B75A38">
        <w:rPr>
          <w:rFonts w:ascii="MS Mincho" w:eastAsia="MS Mincho" w:hAnsi="MS Mincho" w:cs="MS Mincho"/>
          <w:color w:val="000000"/>
          <w:sz w:val="22"/>
          <w:szCs w:val="22"/>
        </w:rPr>
        <w:t> </w:t>
      </w:r>
    </w:p>
    <w:p w14:paraId="12C9B3E5" w14:textId="77777777" w:rsidR="00B75A38" w:rsidRPr="00B75A38" w:rsidRDefault="00B75A38" w:rsidP="0001631F">
      <w:pPr>
        <w:widowControl w:val="0"/>
        <w:numPr>
          <w:ilvl w:val="0"/>
          <w:numId w:val="11"/>
        </w:numPr>
        <w:tabs>
          <w:tab w:val="left" w:pos="220"/>
          <w:tab w:val="left" w:pos="720"/>
        </w:tabs>
        <w:autoSpaceDE w:val="0"/>
        <w:autoSpaceDN w:val="0"/>
        <w:adjustRightInd w:val="0"/>
        <w:ind w:left="1440" w:hanging="72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If a potential new member inquires about recruitment, the members must remain unbiased. </w:t>
      </w:r>
      <w:r w:rsidRPr="00B75A38">
        <w:rPr>
          <w:rFonts w:ascii="MS Mincho" w:eastAsia="MS Mincho" w:hAnsi="MS Mincho" w:cs="MS Mincho"/>
          <w:color w:val="000000"/>
          <w:sz w:val="22"/>
          <w:szCs w:val="22"/>
        </w:rPr>
        <w:t> </w:t>
      </w:r>
    </w:p>
    <w:p w14:paraId="5F0725BE" w14:textId="77777777" w:rsidR="00B75A38" w:rsidRPr="00B75A38" w:rsidRDefault="00B75A38" w:rsidP="00B75A38">
      <w:pPr>
        <w:widowControl w:val="0"/>
        <w:autoSpaceDE w:val="0"/>
        <w:autoSpaceDN w:val="0"/>
        <w:adjustRightInd w:val="0"/>
        <w:rPr>
          <w:rFonts w:ascii="Times" w:hAnsi="Times" w:cs="Times"/>
          <w:color w:val="000000"/>
          <w:sz w:val="22"/>
          <w:szCs w:val="22"/>
        </w:rPr>
      </w:pPr>
      <w:r w:rsidRPr="00B75A38">
        <w:rPr>
          <w:rFonts w:ascii="Times" w:hAnsi="Times" w:cs="Times"/>
          <w:b/>
          <w:bCs/>
          <w:color w:val="000000"/>
          <w:sz w:val="22"/>
          <w:szCs w:val="22"/>
        </w:rPr>
        <w:t xml:space="preserve">H. “Dirty Rushing” </w:t>
      </w:r>
    </w:p>
    <w:p w14:paraId="303FC3CA" w14:textId="77777777" w:rsidR="00B75A38" w:rsidRPr="00B75A38" w:rsidRDefault="00B75A38" w:rsidP="0001631F">
      <w:pPr>
        <w:widowControl w:val="0"/>
        <w:numPr>
          <w:ilvl w:val="0"/>
          <w:numId w:val="12"/>
        </w:numPr>
        <w:tabs>
          <w:tab w:val="left" w:pos="220"/>
          <w:tab w:val="left" w:pos="720"/>
        </w:tabs>
        <w:autoSpaceDE w:val="0"/>
        <w:autoSpaceDN w:val="0"/>
        <w:adjustRightInd w:val="0"/>
        <w:ind w:left="720" w:hanging="45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No Fraternity shall slander the name of another Fraternity by talking bad about other organizations to Potential New Members. </w:t>
      </w:r>
      <w:r w:rsidRPr="00B75A38">
        <w:rPr>
          <w:rFonts w:ascii="MS Mincho" w:eastAsia="MS Mincho" w:hAnsi="MS Mincho" w:cs="MS Mincho"/>
          <w:color w:val="000000"/>
          <w:sz w:val="22"/>
          <w:szCs w:val="22"/>
        </w:rPr>
        <w:t> </w:t>
      </w:r>
    </w:p>
    <w:p w14:paraId="1946E717" w14:textId="77777777" w:rsidR="00B75A38" w:rsidRPr="00B75A38" w:rsidRDefault="00B75A38" w:rsidP="0001631F">
      <w:pPr>
        <w:widowControl w:val="0"/>
        <w:numPr>
          <w:ilvl w:val="0"/>
          <w:numId w:val="12"/>
        </w:numPr>
        <w:tabs>
          <w:tab w:val="left" w:pos="220"/>
          <w:tab w:val="left" w:pos="720"/>
        </w:tabs>
        <w:autoSpaceDE w:val="0"/>
        <w:autoSpaceDN w:val="0"/>
        <w:adjustRightInd w:val="0"/>
        <w:ind w:left="720" w:hanging="450"/>
        <w:rPr>
          <w:rFonts w:ascii="Times New Roman" w:hAnsi="Times New Roman" w:cs="Times New Roman"/>
          <w:color w:val="000000"/>
          <w:sz w:val="22"/>
          <w:szCs w:val="22"/>
        </w:rPr>
      </w:pPr>
      <w:r w:rsidRPr="00B75A38">
        <w:rPr>
          <w:rFonts w:ascii="Times New Roman" w:hAnsi="Times New Roman" w:cs="Times New Roman"/>
          <w:color w:val="000000"/>
          <w:sz w:val="22"/>
          <w:szCs w:val="22"/>
        </w:rPr>
        <w:t>No active member shall send out any from of private communication to Potential New Members during Bid Day. (</w:t>
      </w:r>
      <w:proofErr w:type="spellStart"/>
      <w:r w:rsidRPr="00B75A38">
        <w:rPr>
          <w:rFonts w:ascii="Times New Roman" w:hAnsi="Times New Roman" w:cs="Times New Roman"/>
          <w:color w:val="000000"/>
          <w:sz w:val="22"/>
          <w:szCs w:val="22"/>
        </w:rPr>
        <w:t>i.e</w:t>
      </w:r>
      <w:proofErr w:type="spellEnd"/>
      <w:r w:rsidRPr="00B75A38">
        <w:rPr>
          <w:rFonts w:ascii="Times New Roman" w:hAnsi="Times New Roman" w:cs="Times New Roman"/>
          <w:color w:val="000000"/>
          <w:sz w:val="22"/>
          <w:szCs w:val="22"/>
        </w:rPr>
        <w:t xml:space="preserve">, messaging them about the different bids they received, messaging them to accept their organization’s bid). </w:t>
      </w:r>
      <w:r w:rsidRPr="00B75A38">
        <w:rPr>
          <w:rFonts w:ascii="MS Mincho" w:eastAsia="MS Mincho" w:hAnsi="MS Mincho" w:cs="MS Mincho"/>
          <w:color w:val="000000"/>
          <w:sz w:val="22"/>
          <w:szCs w:val="22"/>
        </w:rPr>
        <w:t> </w:t>
      </w:r>
    </w:p>
    <w:p w14:paraId="501C1481" w14:textId="77777777" w:rsidR="00B75A38" w:rsidRPr="00B75A38" w:rsidRDefault="00B75A38" w:rsidP="0001631F">
      <w:pPr>
        <w:widowControl w:val="0"/>
        <w:numPr>
          <w:ilvl w:val="0"/>
          <w:numId w:val="12"/>
        </w:numPr>
        <w:tabs>
          <w:tab w:val="left" w:pos="220"/>
          <w:tab w:val="left" w:pos="720"/>
        </w:tabs>
        <w:autoSpaceDE w:val="0"/>
        <w:autoSpaceDN w:val="0"/>
        <w:adjustRightInd w:val="0"/>
        <w:ind w:left="720" w:hanging="45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No active member within a Fraternity shall offer benefits to any Potential New Member. These include offering executive positions/ roles in the Fraternity for them to join their organization. </w:t>
      </w:r>
      <w:r w:rsidRPr="00B75A38">
        <w:rPr>
          <w:rFonts w:ascii="MS Mincho" w:eastAsia="MS Mincho" w:hAnsi="MS Mincho" w:cs="MS Mincho"/>
          <w:color w:val="000000"/>
          <w:sz w:val="22"/>
          <w:szCs w:val="22"/>
        </w:rPr>
        <w:t> </w:t>
      </w:r>
    </w:p>
    <w:p w14:paraId="604B66B6" w14:textId="77777777" w:rsidR="00B75A38" w:rsidRPr="00B75A38" w:rsidRDefault="00B75A38" w:rsidP="0001631F">
      <w:pPr>
        <w:widowControl w:val="0"/>
        <w:numPr>
          <w:ilvl w:val="0"/>
          <w:numId w:val="12"/>
        </w:numPr>
        <w:tabs>
          <w:tab w:val="left" w:pos="220"/>
          <w:tab w:val="left" w:pos="720"/>
        </w:tabs>
        <w:autoSpaceDE w:val="0"/>
        <w:autoSpaceDN w:val="0"/>
        <w:adjustRightInd w:val="0"/>
        <w:ind w:left="720" w:hanging="45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No Fraternity shall pressure Potential New Members to join their organization. </w:t>
      </w:r>
      <w:r w:rsidRPr="00B75A38">
        <w:rPr>
          <w:rFonts w:ascii="MS Mincho" w:eastAsia="MS Mincho" w:hAnsi="MS Mincho" w:cs="MS Mincho"/>
          <w:color w:val="000000"/>
          <w:sz w:val="22"/>
          <w:szCs w:val="22"/>
        </w:rPr>
        <w:t> </w:t>
      </w:r>
    </w:p>
    <w:p w14:paraId="18274455" w14:textId="77777777" w:rsidR="0001631F" w:rsidRDefault="00B75A38" w:rsidP="0001631F">
      <w:pPr>
        <w:widowControl w:val="0"/>
        <w:numPr>
          <w:ilvl w:val="0"/>
          <w:numId w:val="12"/>
        </w:numPr>
        <w:tabs>
          <w:tab w:val="left" w:pos="220"/>
          <w:tab w:val="left" w:pos="720"/>
        </w:tabs>
        <w:autoSpaceDE w:val="0"/>
        <w:autoSpaceDN w:val="0"/>
        <w:adjustRightInd w:val="0"/>
        <w:ind w:left="720" w:hanging="45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No fraternity shall send out any form of private communication to Potential New Members </w:t>
      </w:r>
      <w:r w:rsidRPr="00B75A38">
        <w:rPr>
          <w:rFonts w:ascii="MS Mincho" w:eastAsia="MS Mincho" w:hAnsi="MS Mincho" w:cs="MS Mincho"/>
          <w:color w:val="000000"/>
          <w:sz w:val="22"/>
          <w:szCs w:val="22"/>
        </w:rPr>
        <w:t> </w:t>
      </w:r>
      <w:r w:rsidRPr="00B75A38">
        <w:rPr>
          <w:rFonts w:ascii="Times New Roman" w:hAnsi="Times New Roman" w:cs="Times New Roman"/>
          <w:color w:val="000000"/>
          <w:sz w:val="22"/>
          <w:szCs w:val="22"/>
        </w:rPr>
        <w:t xml:space="preserve">regarding their own events. </w:t>
      </w:r>
    </w:p>
    <w:p w14:paraId="7BF463DB" w14:textId="77777777" w:rsidR="0001631F" w:rsidRPr="0001631F" w:rsidRDefault="00B75A38" w:rsidP="0001631F">
      <w:pPr>
        <w:widowControl w:val="0"/>
        <w:numPr>
          <w:ilvl w:val="1"/>
          <w:numId w:val="12"/>
        </w:numPr>
        <w:tabs>
          <w:tab w:val="left" w:pos="220"/>
          <w:tab w:val="left" w:pos="720"/>
        </w:tabs>
        <w:autoSpaceDE w:val="0"/>
        <w:autoSpaceDN w:val="0"/>
        <w:adjustRightInd w:val="0"/>
        <w:rPr>
          <w:rFonts w:ascii="Times New Roman" w:hAnsi="Times New Roman" w:cs="Times New Roman"/>
          <w:color w:val="000000"/>
          <w:sz w:val="22"/>
          <w:szCs w:val="22"/>
        </w:rPr>
      </w:pPr>
      <w:r w:rsidRPr="0001631F">
        <w:rPr>
          <w:rFonts w:ascii="Times New Roman" w:hAnsi="Times New Roman" w:cs="Times New Roman"/>
          <w:color w:val="000000"/>
          <w:sz w:val="22"/>
          <w:szCs w:val="22"/>
        </w:rPr>
        <w:t>This includes: mass texting, personal messages (</w:t>
      </w:r>
      <w:proofErr w:type="spellStart"/>
      <w:r w:rsidRPr="0001631F">
        <w:rPr>
          <w:rFonts w:ascii="Times New Roman" w:hAnsi="Times New Roman" w:cs="Times New Roman"/>
          <w:color w:val="000000"/>
          <w:sz w:val="22"/>
          <w:szCs w:val="22"/>
        </w:rPr>
        <w:t>i.e</w:t>
      </w:r>
      <w:proofErr w:type="spellEnd"/>
      <w:r w:rsidRPr="0001631F">
        <w:rPr>
          <w:rFonts w:ascii="Times New Roman" w:hAnsi="Times New Roman" w:cs="Times New Roman"/>
          <w:color w:val="000000"/>
          <w:sz w:val="22"/>
          <w:szCs w:val="22"/>
        </w:rPr>
        <w:t xml:space="preserve"> Facebook messenger, Snapchat, </w:t>
      </w:r>
      <w:r w:rsidRPr="0001631F">
        <w:rPr>
          <w:rFonts w:ascii="MS Mincho" w:eastAsia="MS Mincho" w:hAnsi="MS Mincho" w:cs="MS Mincho"/>
          <w:color w:val="000000"/>
          <w:sz w:val="22"/>
          <w:szCs w:val="22"/>
        </w:rPr>
        <w:t> </w:t>
      </w:r>
      <w:r w:rsidRPr="0001631F">
        <w:rPr>
          <w:rFonts w:ascii="Times New Roman" w:hAnsi="Times New Roman" w:cs="Times New Roman"/>
          <w:color w:val="000000"/>
          <w:sz w:val="22"/>
          <w:szCs w:val="22"/>
        </w:rPr>
        <w:t xml:space="preserve">Instagram, twitter, emails </w:t>
      </w:r>
      <w:proofErr w:type="spellStart"/>
      <w:r w:rsidRPr="0001631F">
        <w:rPr>
          <w:rFonts w:ascii="Times New Roman" w:hAnsi="Times New Roman" w:cs="Times New Roman"/>
          <w:color w:val="000000"/>
          <w:sz w:val="22"/>
          <w:szCs w:val="22"/>
        </w:rPr>
        <w:t>etc</w:t>
      </w:r>
      <w:proofErr w:type="spellEnd"/>
      <w:r w:rsidRPr="0001631F">
        <w:rPr>
          <w:rFonts w:ascii="Times New Roman" w:hAnsi="Times New Roman" w:cs="Times New Roman"/>
          <w:color w:val="000000"/>
          <w:sz w:val="22"/>
          <w:szCs w:val="22"/>
        </w:rPr>
        <w:t xml:space="preserve">) </w:t>
      </w:r>
    </w:p>
    <w:p w14:paraId="77EC2186" w14:textId="25BFAE42" w:rsidR="0001631F" w:rsidRDefault="00B75A38" w:rsidP="0001631F">
      <w:pPr>
        <w:widowControl w:val="0"/>
        <w:numPr>
          <w:ilvl w:val="1"/>
          <w:numId w:val="12"/>
        </w:numPr>
        <w:tabs>
          <w:tab w:val="left" w:pos="220"/>
          <w:tab w:val="left" w:pos="720"/>
        </w:tabs>
        <w:autoSpaceDE w:val="0"/>
        <w:autoSpaceDN w:val="0"/>
        <w:adjustRightInd w:val="0"/>
        <w:rPr>
          <w:rFonts w:ascii="Times New Roman" w:hAnsi="Times New Roman" w:cs="Times New Roman"/>
          <w:color w:val="000000"/>
          <w:sz w:val="22"/>
          <w:szCs w:val="22"/>
        </w:rPr>
      </w:pPr>
      <w:r w:rsidRPr="0001631F">
        <w:rPr>
          <w:rFonts w:ascii="Times New Roman" w:hAnsi="Times New Roman" w:cs="Times New Roman"/>
          <w:color w:val="000000"/>
          <w:sz w:val="22"/>
          <w:szCs w:val="22"/>
        </w:rPr>
        <w:t xml:space="preserve">The only form of direct contact between Fraternities and Potential New Member is </w:t>
      </w:r>
      <w:r w:rsidRPr="0001631F">
        <w:rPr>
          <w:rFonts w:ascii="MS Mincho" w:eastAsia="MS Mincho" w:hAnsi="MS Mincho" w:cs="MS Mincho"/>
          <w:color w:val="000000"/>
          <w:sz w:val="22"/>
          <w:szCs w:val="22"/>
        </w:rPr>
        <w:t> </w:t>
      </w:r>
      <w:r w:rsidRPr="0001631F">
        <w:rPr>
          <w:rFonts w:ascii="Times New Roman" w:hAnsi="Times New Roman" w:cs="Times New Roman"/>
          <w:color w:val="000000"/>
          <w:sz w:val="22"/>
          <w:szCs w:val="22"/>
        </w:rPr>
        <w:t>through open-public Facebook page</w:t>
      </w:r>
      <w:r w:rsidR="0001631F">
        <w:rPr>
          <w:rFonts w:ascii="Times New Roman" w:hAnsi="Times New Roman" w:cs="Times New Roman"/>
          <w:color w:val="000000"/>
          <w:sz w:val="22"/>
          <w:szCs w:val="22"/>
        </w:rPr>
        <w:t>s, and on-campus tabling complia</w:t>
      </w:r>
      <w:r w:rsidRPr="0001631F">
        <w:rPr>
          <w:rFonts w:ascii="Times New Roman" w:hAnsi="Times New Roman" w:cs="Times New Roman"/>
          <w:color w:val="000000"/>
          <w:sz w:val="22"/>
          <w:szCs w:val="22"/>
        </w:rPr>
        <w:t xml:space="preserve">nt with the </w:t>
      </w:r>
      <w:r w:rsidRPr="0001631F">
        <w:rPr>
          <w:rFonts w:ascii="MS Mincho" w:eastAsia="MS Mincho" w:hAnsi="MS Mincho" w:cs="MS Mincho"/>
          <w:color w:val="000000"/>
          <w:sz w:val="22"/>
          <w:szCs w:val="22"/>
        </w:rPr>
        <w:t> </w:t>
      </w:r>
      <w:r w:rsidRPr="0001631F">
        <w:rPr>
          <w:rFonts w:ascii="Times New Roman" w:hAnsi="Times New Roman" w:cs="Times New Roman"/>
          <w:color w:val="000000"/>
          <w:sz w:val="22"/>
          <w:szCs w:val="22"/>
        </w:rPr>
        <w:t xml:space="preserve">previously stated tabling rules, in section I. </w:t>
      </w:r>
      <w:r w:rsidRPr="0001631F">
        <w:rPr>
          <w:rFonts w:ascii="MS Mincho" w:eastAsia="MS Mincho" w:hAnsi="MS Mincho" w:cs="MS Mincho"/>
          <w:color w:val="000000"/>
          <w:sz w:val="22"/>
          <w:szCs w:val="22"/>
        </w:rPr>
        <w:t> </w:t>
      </w:r>
    </w:p>
    <w:p w14:paraId="050CC49E" w14:textId="38CF1960" w:rsidR="00B75A38" w:rsidRPr="0001631F" w:rsidRDefault="00B75A38" w:rsidP="0001631F">
      <w:pPr>
        <w:widowControl w:val="0"/>
        <w:numPr>
          <w:ilvl w:val="1"/>
          <w:numId w:val="12"/>
        </w:numPr>
        <w:tabs>
          <w:tab w:val="left" w:pos="220"/>
          <w:tab w:val="left" w:pos="720"/>
        </w:tabs>
        <w:autoSpaceDE w:val="0"/>
        <w:autoSpaceDN w:val="0"/>
        <w:adjustRightInd w:val="0"/>
        <w:rPr>
          <w:rFonts w:ascii="Times New Roman" w:hAnsi="Times New Roman" w:cs="Times New Roman"/>
          <w:color w:val="000000"/>
          <w:sz w:val="22"/>
          <w:szCs w:val="22"/>
        </w:rPr>
      </w:pPr>
      <w:r w:rsidRPr="0001631F">
        <w:rPr>
          <w:rFonts w:ascii="Times New Roman" w:hAnsi="Times New Roman" w:cs="Times New Roman"/>
          <w:color w:val="000000"/>
          <w:sz w:val="22"/>
          <w:szCs w:val="22"/>
        </w:rPr>
        <w:t xml:space="preserve">In the event that an event-room designation for a Fraternity does get moved to a </w:t>
      </w:r>
      <w:r w:rsidRPr="0001631F">
        <w:rPr>
          <w:rFonts w:ascii="MS Mincho" w:eastAsia="MS Mincho" w:hAnsi="MS Mincho" w:cs="MS Mincho"/>
          <w:color w:val="000000"/>
          <w:sz w:val="22"/>
          <w:szCs w:val="22"/>
        </w:rPr>
        <w:t> </w:t>
      </w:r>
      <w:r w:rsidRPr="0001631F">
        <w:rPr>
          <w:rFonts w:ascii="Times New Roman" w:hAnsi="Times New Roman" w:cs="Times New Roman"/>
          <w:color w:val="000000"/>
          <w:sz w:val="22"/>
          <w:szCs w:val="22"/>
        </w:rPr>
        <w:t xml:space="preserve">different location, active members will stand outside their first assigned place and redirect any Potential New Members to the new event location. Active members will also be allowed to inform the Potential New Members regarding room change during Tabling. Active members can also share the new location on their public- open Facebook page. Active members are not allowed to direct contact Potential New Members regarding their room change. </w:t>
      </w:r>
      <w:r w:rsidRPr="0001631F">
        <w:rPr>
          <w:rFonts w:ascii="MS Mincho" w:eastAsia="MS Mincho" w:hAnsi="MS Mincho" w:cs="MS Mincho"/>
          <w:color w:val="000000"/>
          <w:sz w:val="22"/>
          <w:szCs w:val="22"/>
        </w:rPr>
        <w:t> </w:t>
      </w:r>
    </w:p>
    <w:p w14:paraId="55DF849D" w14:textId="77777777" w:rsidR="00B75A38" w:rsidRPr="00B75A38" w:rsidRDefault="00B75A38" w:rsidP="00B75A38">
      <w:pPr>
        <w:widowControl w:val="0"/>
        <w:autoSpaceDE w:val="0"/>
        <w:autoSpaceDN w:val="0"/>
        <w:adjustRightInd w:val="0"/>
        <w:rPr>
          <w:rFonts w:ascii="Times" w:hAnsi="Times" w:cs="Times"/>
          <w:color w:val="000000"/>
          <w:sz w:val="22"/>
          <w:szCs w:val="22"/>
        </w:rPr>
      </w:pPr>
      <w:r w:rsidRPr="00B75A38">
        <w:rPr>
          <w:rFonts w:ascii="Times" w:hAnsi="Times" w:cs="Times"/>
          <w:b/>
          <w:bCs/>
          <w:color w:val="000000"/>
          <w:sz w:val="22"/>
          <w:szCs w:val="22"/>
        </w:rPr>
        <w:t xml:space="preserve">I. Finances </w:t>
      </w:r>
    </w:p>
    <w:p w14:paraId="0DFCC1EA" w14:textId="77777777" w:rsidR="00E65512" w:rsidRDefault="00B75A38" w:rsidP="00A373AA">
      <w:pPr>
        <w:widowControl w:val="0"/>
        <w:numPr>
          <w:ilvl w:val="0"/>
          <w:numId w:val="13"/>
        </w:numPr>
        <w:tabs>
          <w:tab w:val="left" w:pos="220"/>
          <w:tab w:val="left" w:pos="720"/>
        </w:tabs>
        <w:autoSpaceDE w:val="0"/>
        <w:autoSpaceDN w:val="0"/>
        <w:adjustRightInd w:val="0"/>
        <w:ind w:hanging="45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Registration Fees </w:t>
      </w:r>
    </w:p>
    <w:p w14:paraId="5FCADCEE" w14:textId="6F745ED2" w:rsidR="00E65512" w:rsidRDefault="00B75A38" w:rsidP="00E65512">
      <w:pPr>
        <w:widowControl w:val="0"/>
        <w:numPr>
          <w:ilvl w:val="1"/>
          <w:numId w:val="13"/>
        </w:numPr>
        <w:tabs>
          <w:tab w:val="left" w:pos="220"/>
          <w:tab w:val="left" w:pos="720"/>
        </w:tabs>
        <w:autoSpaceDE w:val="0"/>
        <w:autoSpaceDN w:val="0"/>
        <w:adjustRightInd w:val="0"/>
        <w:rPr>
          <w:rFonts w:ascii="Times New Roman" w:hAnsi="Times New Roman" w:cs="Times New Roman"/>
          <w:color w:val="000000"/>
          <w:sz w:val="22"/>
          <w:szCs w:val="22"/>
        </w:rPr>
      </w:pPr>
      <w:r w:rsidRPr="00E65512">
        <w:rPr>
          <w:rFonts w:ascii="Times New Roman" w:hAnsi="Times New Roman" w:cs="Times New Roman"/>
          <w:color w:val="000000"/>
          <w:sz w:val="22"/>
          <w:szCs w:val="22"/>
        </w:rPr>
        <w:t>The</w:t>
      </w:r>
      <w:r w:rsidR="00E65512">
        <w:rPr>
          <w:rFonts w:ascii="Times New Roman" w:hAnsi="Times New Roman" w:cs="Times New Roman"/>
          <w:color w:val="000000"/>
          <w:sz w:val="22"/>
          <w:szCs w:val="22"/>
        </w:rPr>
        <w:t xml:space="preserve"> PFC</w:t>
      </w:r>
      <w:r w:rsidRPr="00E65512">
        <w:rPr>
          <w:rFonts w:ascii="Times New Roman" w:hAnsi="Times New Roman" w:cs="Times New Roman"/>
          <w:color w:val="000000"/>
          <w:sz w:val="22"/>
          <w:szCs w:val="22"/>
        </w:rPr>
        <w:t xml:space="preserve"> will collect no fees for participation in recruitment. </w:t>
      </w:r>
    </w:p>
    <w:p w14:paraId="4F9DA352" w14:textId="77777777" w:rsidR="00E65512" w:rsidRPr="00E65512" w:rsidRDefault="00B75A38" w:rsidP="00A373AA">
      <w:pPr>
        <w:widowControl w:val="0"/>
        <w:numPr>
          <w:ilvl w:val="0"/>
          <w:numId w:val="13"/>
        </w:numPr>
        <w:tabs>
          <w:tab w:val="left" w:pos="220"/>
          <w:tab w:val="left" w:pos="720"/>
        </w:tabs>
        <w:autoSpaceDE w:val="0"/>
        <w:autoSpaceDN w:val="0"/>
        <w:adjustRightInd w:val="0"/>
        <w:ind w:hanging="450"/>
        <w:rPr>
          <w:rFonts w:ascii="Times New Roman" w:hAnsi="Times New Roman" w:cs="Times New Roman"/>
          <w:color w:val="000000"/>
          <w:sz w:val="22"/>
          <w:szCs w:val="22"/>
        </w:rPr>
      </w:pPr>
      <w:r w:rsidRPr="00B75A38">
        <w:rPr>
          <w:rFonts w:ascii="Times New Roman" w:hAnsi="Times New Roman" w:cs="Times New Roman"/>
          <w:color w:val="000000"/>
          <w:sz w:val="22"/>
          <w:szCs w:val="22"/>
        </w:rPr>
        <w:t xml:space="preserve">Bid List Fines </w:t>
      </w:r>
    </w:p>
    <w:p w14:paraId="3B67B09B" w14:textId="7506C256" w:rsidR="00B75A38" w:rsidRPr="00E65512" w:rsidRDefault="00B75A38" w:rsidP="00B75A38">
      <w:pPr>
        <w:widowControl w:val="0"/>
        <w:numPr>
          <w:ilvl w:val="1"/>
          <w:numId w:val="13"/>
        </w:numPr>
        <w:tabs>
          <w:tab w:val="left" w:pos="220"/>
          <w:tab w:val="left" w:pos="720"/>
        </w:tabs>
        <w:autoSpaceDE w:val="0"/>
        <w:autoSpaceDN w:val="0"/>
        <w:adjustRightInd w:val="0"/>
        <w:rPr>
          <w:rFonts w:ascii="Times New Roman" w:hAnsi="Times New Roman" w:cs="Times New Roman"/>
          <w:color w:val="000000"/>
          <w:sz w:val="22"/>
          <w:szCs w:val="22"/>
        </w:rPr>
      </w:pPr>
      <w:r w:rsidRPr="00E65512">
        <w:rPr>
          <w:rFonts w:ascii="Times New Roman" w:hAnsi="Times New Roman" w:cs="Times New Roman"/>
          <w:color w:val="000000"/>
          <w:sz w:val="22"/>
          <w:szCs w:val="22"/>
        </w:rPr>
        <w:t xml:space="preserve">If a chapter returns a bid list late, there will be a fine of $15 plus the X amount of minutes after being 10 minutes late. These times will be coordinated with the </w:t>
      </w:r>
      <w:r w:rsidR="00E65512">
        <w:rPr>
          <w:rFonts w:ascii="Times New Roman" w:hAnsi="Times New Roman" w:cs="Times New Roman"/>
          <w:color w:val="000000"/>
          <w:sz w:val="22"/>
          <w:szCs w:val="22"/>
        </w:rPr>
        <w:t>FSL Coordinator.</w:t>
      </w:r>
    </w:p>
    <w:p w14:paraId="5F6E705E" w14:textId="39E2A20E" w:rsidR="00E65512" w:rsidRDefault="00E65512" w:rsidP="00A373AA">
      <w:pPr>
        <w:widowControl w:val="0"/>
        <w:autoSpaceDE w:val="0"/>
        <w:autoSpaceDN w:val="0"/>
        <w:adjustRightInd w:val="0"/>
        <w:ind w:left="270"/>
        <w:rPr>
          <w:rFonts w:ascii="Times New Roman" w:hAnsi="Times New Roman" w:cs="Times New Roman"/>
          <w:color w:val="000000"/>
          <w:sz w:val="22"/>
          <w:szCs w:val="22"/>
        </w:rPr>
      </w:pPr>
      <w:r>
        <w:rPr>
          <w:rFonts w:ascii="Times New Roman" w:hAnsi="Times New Roman" w:cs="Times New Roman"/>
          <w:color w:val="000000"/>
          <w:sz w:val="22"/>
          <w:szCs w:val="22"/>
        </w:rPr>
        <w:t>3.</w:t>
      </w:r>
      <w:r w:rsidR="00B75A38" w:rsidRPr="00B75A38">
        <w:rPr>
          <w:rFonts w:ascii="Times New Roman" w:hAnsi="Times New Roman" w:cs="Times New Roman"/>
          <w:color w:val="000000"/>
          <w:sz w:val="22"/>
          <w:szCs w:val="22"/>
        </w:rPr>
        <w:t xml:space="preserve"> </w:t>
      </w:r>
      <w:r w:rsidR="00A373AA">
        <w:rPr>
          <w:rFonts w:ascii="Times New Roman" w:hAnsi="Times New Roman" w:cs="Times New Roman"/>
          <w:color w:val="000000"/>
          <w:sz w:val="22"/>
          <w:szCs w:val="22"/>
        </w:rPr>
        <w:tab/>
      </w:r>
      <w:r w:rsidR="00B75A38" w:rsidRPr="00B75A38">
        <w:rPr>
          <w:rFonts w:ascii="Times New Roman" w:hAnsi="Times New Roman" w:cs="Times New Roman"/>
          <w:color w:val="000000"/>
          <w:sz w:val="22"/>
          <w:szCs w:val="22"/>
        </w:rPr>
        <w:t>Recruitment Funding</w:t>
      </w:r>
    </w:p>
    <w:p w14:paraId="7D634909" w14:textId="77777777" w:rsidR="00E65512" w:rsidRPr="00E65512" w:rsidRDefault="00B75A38" w:rsidP="00E65512">
      <w:pPr>
        <w:pStyle w:val="ListParagraph"/>
        <w:widowControl w:val="0"/>
        <w:numPr>
          <w:ilvl w:val="0"/>
          <w:numId w:val="17"/>
        </w:numPr>
        <w:autoSpaceDE w:val="0"/>
        <w:autoSpaceDN w:val="0"/>
        <w:adjustRightInd w:val="0"/>
        <w:ind w:left="1440" w:hanging="270"/>
        <w:rPr>
          <w:rFonts w:ascii="Times" w:hAnsi="Times" w:cs="Times"/>
          <w:color w:val="000000"/>
          <w:sz w:val="22"/>
          <w:szCs w:val="22"/>
        </w:rPr>
      </w:pPr>
      <w:r w:rsidRPr="00E65512">
        <w:rPr>
          <w:rFonts w:ascii="Times New Roman" w:hAnsi="Times New Roman" w:cs="Times New Roman"/>
          <w:color w:val="000000"/>
          <w:sz w:val="22"/>
          <w:szCs w:val="22"/>
        </w:rPr>
        <w:t xml:space="preserve">Fraternities are expected to fund their own recruitment expenses including facilities, food and soft drinks, decorations, etc. </w:t>
      </w:r>
    </w:p>
    <w:p w14:paraId="52086FB9" w14:textId="77777777" w:rsidR="00E65512" w:rsidRPr="00E65512" w:rsidRDefault="00B75A38" w:rsidP="00E65512">
      <w:pPr>
        <w:pStyle w:val="ListParagraph"/>
        <w:widowControl w:val="0"/>
        <w:numPr>
          <w:ilvl w:val="0"/>
          <w:numId w:val="17"/>
        </w:numPr>
        <w:autoSpaceDE w:val="0"/>
        <w:autoSpaceDN w:val="0"/>
        <w:adjustRightInd w:val="0"/>
        <w:ind w:left="1440" w:hanging="270"/>
        <w:rPr>
          <w:rFonts w:ascii="Times" w:hAnsi="Times" w:cs="Times"/>
          <w:color w:val="000000"/>
          <w:sz w:val="22"/>
          <w:szCs w:val="22"/>
        </w:rPr>
      </w:pPr>
      <w:r w:rsidRPr="00E65512">
        <w:rPr>
          <w:rFonts w:ascii="Times New Roman" w:hAnsi="Times New Roman" w:cs="Times New Roman"/>
          <w:color w:val="000000"/>
          <w:sz w:val="22"/>
          <w:szCs w:val="22"/>
        </w:rPr>
        <w:t>No fraternity may spend more than the amount designated by a vote of the Recruitment Committee, including the value of any gifts from advisors, alumnae</w:t>
      </w:r>
      <w:r w:rsidR="00E65512">
        <w:rPr>
          <w:rFonts w:ascii="Times New Roman" w:hAnsi="Times New Roman" w:cs="Times New Roman"/>
          <w:color w:val="000000"/>
          <w:sz w:val="22"/>
          <w:szCs w:val="22"/>
        </w:rPr>
        <w:t>, or community partners per semester</w:t>
      </w:r>
      <w:r w:rsidRPr="00E65512">
        <w:rPr>
          <w:rFonts w:ascii="Times New Roman" w:hAnsi="Times New Roman" w:cs="Times New Roman"/>
          <w:color w:val="000000"/>
          <w:sz w:val="22"/>
          <w:szCs w:val="22"/>
        </w:rPr>
        <w:t xml:space="preserve"> on recruitment. </w:t>
      </w:r>
    </w:p>
    <w:p w14:paraId="466F877A" w14:textId="77777777" w:rsidR="00E65512" w:rsidRPr="00E65512" w:rsidRDefault="00B75A38" w:rsidP="00E65512">
      <w:pPr>
        <w:pStyle w:val="ListParagraph"/>
        <w:widowControl w:val="0"/>
        <w:numPr>
          <w:ilvl w:val="1"/>
          <w:numId w:val="17"/>
        </w:numPr>
        <w:autoSpaceDE w:val="0"/>
        <w:autoSpaceDN w:val="0"/>
        <w:adjustRightInd w:val="0"/>
        <w:rPr>
          <w:rFonts w:ascii="Times" w:hAnsi="Times" w:cs="Times"/>
          <w:color w:val="000000"/>
          <w:sz w:val="22"/>
          <w:szCs w:val="22"/>
        </w:rPr>
      </w:pPr>
      <w:r w:rsidRPr="00E65512">
        <w:rPr>
          <w:rFonts w:ascii="Times New Roman" w:hAnsi="Times New Roman" w:cs="Times New Roman"/>
          <w:color w:val="000000"/>
          <w:sz w:val="22"/>
          <w:szCs w:val="22"/>
        </w:rPr>
        <w:t>The budget for all organizations may amount to, but cannot exceed $1,400.</w:t>
      </w:r>
    </w:p>
    <w:p w14:paraId="1E404FE1" w14:textId="45CF8E68" w:rsidR="00E65512" w:rsidRPr="00E65512" w:rsidRDefault="00B75A38" w:rsidP="00E65512">
      <w:pPr>
        <w:pStyle w:val="ListParagraph"/>
        <w:widowControl w:val="0"/>
        <w:numPr>
          <w:ilvl w:val="1"/>
          <w:numId w:val="17"/>
        </w:numPr>
        <w:autoSpaceDE w:val="0"/>
        <w:autoSpaceDN w:val="0"/>
        <w:adjustRightInd w:val="0"/>
        <w:rPr>
          <w:rFonts w:ascii="Times" w:hAnsi="Times" w:cs="Times"/>
          <w:color w:val="000000"/>
          <w:sz w:val="22"/>
          <w:szCs w:val="22"/>
        </w:rPr>
      </w:pPr>
      <w:r w:rsidRPr="00E65512">
        <w:rPr>
          <w:rFonts w:ascii="Times New Roman" w:hAnsi="Times New Roman" w:cs="Times New Roman"/>
          <w:color w:val="000000"/>
          <w:sz w:val="22"/>
          <w:szCs w:val="22"/>
        </w:rPr>
        <w:t>Re</w:t>
      </w:r>
      <w:r w:rsidR="003348F2">
        <w:rPr>
          <w:rFonts w:ascii="Times New Roman" w:hAnsi="Times New Roman" w:cs="Times New Roman"/>
          <w:color w:val="000000"/>
          <w:sz w:val="22"/>
          <w:szCs w:val="22"/>
        </w:rPr>
        <w:t xml:space="preserve">ceipts will be collected by the </w:t>
      </w:r>
      <w:r w:rsidR="00E65512">
        <w:rPr>
          <w:rFonts w:ascii="Times New Roman" w:hAnsi="Times New Roman" w:cs="Times New Roman"/>
          <w:color w:val="000000"/>
          <w:sz w:val="22"/>
          <w:szCs w:val="22"/>
        </w:rPr>
        <w:t>Vice President of Recruitment</w:t>
      </w:r>
      <w:r w:rsidRPr="00E65512">
        <w:rPr>
          <w:rFonts w:ascii="Times New Roman" w:hAnsi="Times New Roman" w:cs="Times New Roman"/>
          <w:color w:val="000000"/>
          <w:sz w:val="22"/>
          <w:szCs w:val="22"/>
        </w:rPr>
        <w:t xml:space="preserve"> to</w:t>
      </w:r>
      <w:r w:rsidR="00E65512">
        <w:rPr>
          <w:rFonts w:ascii="Times New Roman" w:hAnsi="Times New Roman" w:cs="Times New Roman"/>
          <w:color w:val="000000"/>
          <w:sz w:val="22"/>
          <w:szCs w:val="22"/>
        </w:rPr>
        <w:t xml:space="preserve"> </w:t>
      </w:r>
      <w:r w:rsidRPr="00E65512">
        <w:rPr>
          <w:rFonts w:ascii="Times New Roman" w:hAnsi="Times New Roman" w:cs="Times New Roman"/>
          <w:color w:val="000000"/>
          <w:sz w:val="22"/>
          <w:szCs w:val="22"/>
        </w:rPr>
        <w:t>verify expenses, which must include invoices of any donations for the purposes of recruitment. These receipts are due from all organizations at a date established by the council.</w:t>
      </w:r>
    </w:p>
    <w:p w14:paraId="0EE82554" w14:textId="24453A8A" w:rsidR="00B75A38" w:rsidRPr="00E65512" w:rsidRDefault="00B75A38" w:rsidP="00E65512">
      <w:pPr>
        <w:pStyle w:val="ListParagraph"/>
        <w:widowControl w:val="0"/>
        <w:numPr>
          <w:ilvl w:val="1"/>
          <w:numId w:val="17"/>
        </w:numPr>
        <w:autoSpaceDE w:val="0"/>
        <w:autoSpaceDN w:val="0"/>
        <w:adjustRightInd w:val="0"/>
        <w:rPr>
          <w:rFonts w:ascii="Times" w:hAnsi="Times" w:cs="Times"/>
          <w:color w:val="000000"/>
          <w:sz w:val="22"/>
          <w:szCs w:val="22"/>
        </w:rPr>
      </w:pPr>
      <w:r w:rsidRPr="00E65512">
        <w:rPr>
          <w:rFonts w:ascii="Times New Roman" w:hAnsi="Times New Roman" w:cs="Times New Roman"/>
          <w:color w:val="000000"/>
          <w:sz w:val="22"/>
          <w:szCs w:val="22"/>
        </w:rPr>
        <w:t xml:space="preserve">All in-kind donations must be included in the totally budget at the wholesale price of the product donated. This will apply to all items. </w:t>
      </w:r>
      <w:r w:rsidRPr="00E65512">
        <w:rPr>
          <w:rFonts w:ascii="MS Mincho" w:eastAsia="MS Mincho" w:hAnsi="MS Mincho" w:cs="MS Mincho"/>
          <w:color w:val="000000"/>
          <w:sz w:val="22"/>
          <w:szCs w:val="22"/>
        </w:rPr>
        <w:t> </w:t>
      </w:r>
    </w:p>
    <w:p w14:paraId="5E656F1E" w14:textId="77777777" w:rsidR="00E65512" w:rsidRPr="00E65512" w:rsidRDefault="00E65512" w:rsidP="00E65512">
      <w:pPr>
        <w:widowControl w:val="0"/>
        <w:autoSpaceDE w:val="0"/>
        <w:autoSpaceDN w:val="0"/>
        <w:adjustRightInd w:val="0"/>
        <w:rPr>
          <w:rFonts w:ascii="Times" w:hAnsi="Times" w:cs="Times"/>
          <w:color w:val="000000"/>
          <w:sz w:val="22"/>
          <w:szCs w:val="22"/>
        </w:rPr>
      </w:pPr>
      <w:r w:rsidRPr="00E65512">
        <w:rPr>
          <w:rFonts w:ascii="Times" w:hAnsi="Times" w:cs="Times"/>
          <w:b/>
          <w:bCs/>
          <w:color w:val="000000"/>
          <w:sz w:val="22"/>
          <w:szCs w:val="22"/>
        </w:rPr>
        <w:t xml:space="preserve">J. Tabling </w:t>
      </w:r>
    </w:p>
    <w:p w14:paraId="7AECCFBE" w14:textId="52E636FB" w:rsidR="00B75A38" w:rsidRPr="00B75A38" w:rsidRDefault="00B75A38" w:rsidP="00A373AA">
      <w:pPr>
        <w:widowControl w:val="0"/>
        <w:numPr>
          <w:ilvl w:val="0"/>
          <w:numId w:val="15"/>
        </w:numPr>
        <w:tabs>
          <w:tab w:val="left" w:pos="270"/>
          <w:tab w:val="left" w:pos="720"/>
        </w:tabs>
        <w:autoSpaceDE w:val="0"/>
        <w:autoSpaceDN w:val="0"/>
        <w:adjustRightInd w:val="0"/>
        <w:ind w:hanging="540"/>
        <w:rPr>
          <w:rFonts w:ascii="Times New Roman" w:hAnsi="Times New Roman" w:cs="Times New Roman"/>
          <w:color w:val="000000"/>
          <w:sz w:val="22"/>
          <w:szCs w:val="22"/>
        </w:rPr>
      </w:pPr>
      <w:r w:rsidRPr="00B75A38">
        <w:rPr>
          <w:rFonts w:ascii="Times New Roman" w:hAnsi="Times New Roman" w:cs="Times New Roman"/>
          <w:color w:val="000000"/>
          <w:sz w:val="22"/>
          <w:szCs w:val="22"/>
        </w:rPr>
        <w:t>A</w:t>
      </w:r>
      <w:r w:rsidR="00E65512">
        <w:rPr>
          <w:rFonts w:ascii="Times New Roman" w:hAnsi="Times New Roman" w:cs="Times New Roman"/>
          <w:color w:val="000000"/>
          <w:sz w:val="22"/>
          <w:szCs w:val="22"/>
        </w:rPr>
        <w:t>ny Professional</w:t>
      </w:r>
      <w:r w:rsidRPr="00B75A38">
        <w:rPr>
          <w:rFonts w:ascii="Times New Roman" w:hAnsi="Times New Roman" w:cs="Times New Roman"/>
          <w:color w:val="000000"/>
          <w:sz w:val="22"/>
          <w:szCs w:val="22"/>
        </w:rPr>
        <w:t xml:space="preserve"> Fraternity will have the opportunity to table the week before the first day of recruitment. </w:t>
      </w:r>
      <w:r w:rsidRPr="00B75A38">
        <w:rPr>
          <w:rFonts w:ascii="MS Mincho" w:eastAsia="MS Mincho" w:hAnsi="MS Mincho" w:cs="MS Mincho"/>
          <w:color w:val="000000"/>
          <w:sz w:val="22"/>
          <w:szCs w:val="22"/>
        </w:rPr>
        <w:t> </w:t>
      </w:r>
    </w:p>
    <w:p w14:paraId="6D605AB3" w14:textId="4FEDA163" w:rsidR="00E65512" w:rsidRDefault="00E65512" w:rsidP="00A373AA">
      <w:pPr>
        <w:widowControl w:val="0"/>
        <w:numPr>
          <w:ilvl w:val="0"/>
          <w:numId w:val="15"/>
        </w:numPr>
        <w:tabs>
          <w:tab w:val="left" w:pos="220"/>
          <w:tab w:val="left" w:pos="720"/>
        </w:tabs>
        <w:autoSpaceDE w:val="0"/>
        <w:autoSpaceDN w:val="0"/>
        <w:adjustRightInd w:val="0"/>
        <w:ind w:hanging="540"/>
        <w:rPr>
          <w:rFonts w:ascii="Times New Roman" w:hAnsi="Times New Roman" w:cs="Times New Roman"/>
          <w:color w:val="000000"/>
          <w:sz w:val="22"/>
          <w:szCs w:val="22"/>
        </w:rPr>
      </w:pPr>
      <w:r>
        <w:rPr>
          <w:rFonts w:ascii="Times New Roman" w:hAnsi="Times New Roman" w:cs="Times New Roman"/>
          <w:color w:val="000000"/>
          <w:sz w:val="22"/>
          <w:szCs w:val="22"/>
        </w:rPr>
        <w:t>Any Professiona</w:t>
      </w:r>
      <w:r w:rsidR="00B75A38" w:rsidRPr="00B75A38">
        <w:rPr>
          <w:rFonts w:ascii="Times New Roman" w:hAnsi="Times New Roman" w:cs="Times New Roman"/>
          <w:color w:val="000000"/>
          <w:sz w:val="22"/>
          <w:szCs w:val="22"/>
        </w:rPr>
        <w:t xml:space="preserve">l Fraternity also has the opportunity to table during the week of recruitment. </w:t>
      </w:r>
    </w:p>
    <w:p w14:paraId="7B33714D" w14:textId="77777777" w:rsidR="00E65512" w:rsidRPr="00E65512" w:rsidRDefault="00B75A38" w:rsidP="00E65512">
      <w:pPr>
        <w:widowControl w:val="0"/>
        <w:numPr>
          <w:ilvl w:val="1"/>
          <w:numId w:val="15"/>
        </w:numPr>
        <w:tabs>
          <w:tab w:val="left" w:pos="220"/>
          <w:tab w:val="left" w:pos="720"/>
        </w:tabs>
        <w:autoSpaceDE w:val="0"/>
        <w:autoSpaceDN w:val="0"/>
        <w:adjustRightInd w:val="0"/>
        <w:rPr>
          <w:rFonts w:ascii="Times New Roman" w:hAnsi="Times New Roman" w:cs="Times New Roman"/>
          <w:color w:val="000000"/>
          <w:sz w:val="22"/>
          <w:szCs w:val="22"/>
        </w:rPr>
      </w:pPr>
      <w:r w:rsidRPr="00E65512">
        <w:rPr>
          <w:rFonts w:ascii="Times New Roman" w:hAnsi="Times New Roman" w:cs="Times New Roman"/>
          <w:color w:val="000000"/>
          <w:sz w:val="22"/>
          <w:szCs w:val="22"/>
        </w:rPr>
        <w:t xml:space="preserve">Fraternities must register for tabling 7 days prior to their event through </w:t>
      </w:r>
      <w:proofErr w:type="spellStart"/>
      <w:r w:rsidRPr="00E65512">
        <w:rPr>
          <w:rFonts w:ascii="Times New Roman" w:hAnsi="Times New Roman" w:cs="Times New Roman"/>
          <w:color w:val="000000"/>
          <w:sz w:val="22"/>
          <w:szCs w:val="22"/>
        </w:rPr>
        <w:t>Catlife</w:t>
      </w:r>
      <w:proofErr w:type="spellEnd"/>
      <w:r w:rsidRPr="00E65512">
        <w:rPr>
          <w:rFonts w:ascii="Times New Roman" w:hAnsi="Times New Roman" w:cs="Times New Roman"/>
          <w:color w:val="000000"/>
          <w:sz w:val="22"/>
          <w:szCs w:val="22"/>
        </w:rPr>
        <w:t xml:space="preserve"> and </w:t>
      </w:r>
      <w:r w:rsidRPr="00E65512">
        <w:rPr>
          <w:rFonts w:ascii="MS Mincho" w:eastAsia="MS Mincho" w:hAnsi="MS Mincho" w:cs="MS Mincho"/>
          <w:color w:val="000000"/>
          <w:sz w:val="22"/>
          <w:szCs w:val="22"/>
        </w:rPr>
        <w:t> </w:t>
      </w:r>
      <w:r w:rsidRPr="00E65512">
        <w:rPr>
          <w:rFonts w:ascii="Times New Roman" w:hAnsi="Times New Roman" w:cs="Times New Roman"/>
          <w:color w:val="000000"/>
          <w:sz w:val="22"/>
          <w:szCs w:val="22"/>
        </w:rPr>
        <w:t xml:space="preserve">include it on their recruitment schedule. </w:t>
      </w:r>
    </w:p>
    <w:p w14:paraId="2F5E3DD9" w14:textId="77777777" w:rsidR="00E65512" w:rsidRDefault="00B75A38" w:rsidP="00E65512">
      <w:pPr>
        <w:widowControl w:val="0"/>
        <w:numPr>
          <w:ilvl w:val="1"/>
          <w:numId w:val="15"/>
        </w:numPr>
        <w:tabs>
          <w:tab w:val="left" w:pos="220"/>
          <w:tab w:val="left" w:pos="720"/>
        </w:tabs>
        <w:autoSpaceDE w:val="0"/>
        <w:autoSpaceDN w:val="0"/>
        <w:adjustRightInd w:val="0"/>
        <w:rPr>
          <w:rFonts w:ascii="Times New Roman" w:hAnsi="Times New Roman" w:cs="Times New Roman"/>
          <w:color w:val="000000"/>
          <w:sz w:val="22"/>
          <w:szCs w:val="22"/>
        </w:rPr>
      </w:pPr>
      <w:r w:rsidRPr="00E65512">
        <w:rPr>
          <w:rFonts w:ascii="Times New Roman" w:hAnsi="Times New Roman" w:cs="Times New Roman"/>
          <w:color w:val="000000"/>
          <w:sz w:val="22"/>
          <w:szCs w:val="22"/>
        </w:rPr>
        <w:t xml:space="preserve">Failure to register within 7 days, Fraternities will not be allowed to table. </w:t>
      </w:r>
      <w:r w:rsidRPr="00E65512">
        <w:rPr>
          <w:rFonts w:ascii="MS Mincho" w:eastAsia="MS Mincho" w:hAnsi="MS Mincho" w:cs="MS Mincho"/>
          <w:color w:val="000000"/>
          <w:sz w:val="22"/>
          <w:szCs w:val="22"/>
        </w:rPr>
        <w:t> </w:t>
      </w:r>
    </w:p>
    <w:p w14:paraId="201B5178" w14:textId="77777777" w:rsidR="00E65512" w:rsidRDefault="00B75A38" w:rsidP="00E65512">
      <w:pPr>
        <w:widowControl w:val="0"/>
        <w:numPr>
          <w:ilvl w:val="1"/>
          <w:numId w:val="15"/>
        </w:numPr>
        <w:tabs>
          <w:tab w:val="left" w:pos="220"/>
          <w:tab w:val="left" w:pos="720"/>
        </w:tabs>
        <w:autoSpaceDE w:val="0"/>
        <w:autoSpaceDN w:val="0"/>
        <w:adjustRightInd w:val="0"/>
        <w:rPr>
          <w:rFonts w:ascii="Times New Roman" w:hAnsi="Times New Roman" w:cs="Times New Roman"/>
          <w:color w:val="000000"/>
          <w:sz w:val="22"/>
          <w:szCs w:val="22"/>
        </w:rPr>
      </w:pPr>
      <w:r w:rsidRPr="00E65512">
        <w:rPr>
          <w:rFonts w:ascii="Times New Roman" w:hAnsi="Times New Roman" w:cs="Times New Roman"/>
          <w:color w:val="000000"/>
          <w:sz w:val="22"/>
          <w:szCs w:val="22"/>
        </w:rPr>
        <w:t xml:space="preserve">Potential New Members are allowed to register for recruitment during both tabling schedules. </w:t>
      </w:r>
      <w:r w:rsidRPr="00E65512">
        <w:rPr>
          <w:rFonts w:ascii="MS Mincho" w:eastAsia="MS Mincho" w:hAnsi="MS Mincho" w:cs="MS Mincho"/>
          <w:color w:val="000000"/>
          <w:sz w:val="22"/>
          <w:szCs w:val="22"/>
        </w:rPr>
        <w:t> </w:t>
      </w:r>
    </w:p>
    <w:p w14:paraId="237740FD" w14:textId="68BDC7EB" w:rsidR="00C4380C" w:rsidRDefault="00B75A38" w:rsidP="00B75A38">
      <w:pPr>
        <w:widowControl w:val="0"/>
        <w:numPr>
          <w:ilvl w:val="1"/>
          <w:numId w:val="15"/>
        </w:numPr>
        <w:tabs>
          <w:tab w:val="left" w:pos="220"/>
          <w:tab w:val="left" w:pos="720"/>
        </w:tabs>
        <w:autoSpaceDE w:val="0"/>
        <w:autoSpaceDN w:val="0"/>
        <w:adjustRightInd w:val="0"/>
        <w:rPr>
          <w:rFonts w:ascii="Times New Roman" w:hAnsi="Times New Roman" w:cs="Times New Roman"/>
          <w:color w:val="000000"/>
          <w:sz w:val="22"/>
          <w:szCs w:val="22"/>
        </w:rPr>
      </w:pPr>
      <w:r w:rsidRPr="00E65512">
        <w:rPr>
          <w:rFonts w:ascii="Times New Roman" w:hAnsi="Times New Roman" w:cs="Times New Roman"/>
          <w:color w:val="000000"/>
          <w:sz w:val="22"/>
          <w:szCs w:val="22"/>
        </w:rPr>
        <w:t>During recruitment week tabling, active members are allowed to approach Potential New Members and give them unbiased information about recruit</w:t>
      </w:r>
      <w:r w:rsidR="00E65512">
        <w:rPr>
          <w:rFonts w:ascii="Times New Roman" w:hAnsi="Times New Roman" w:cs="Times New Roman"/>
          <w:color w:val="000000"/>
          <w:sz w:val="22"/>
          <w:szCs w:val="22"/>
        </w:rPr>
        <w:t xml:space="preserve">ment as a whole. Members </w:t>
      </w:r>
      <w:r w:rsidRPr="00E65512">
        <w:rPr>
          <w:rFonts w:ascii="Times New Roman" w:hAnsi="Times New Roman" w:cs="Times New Roman"/>
          <w:color w:val="000000"/>
          <w:sz w:val="22"/>
          <w:szCs w:val="22"/>
        </w:rPr>
        <w:t>are also allowed to share their recruitment schedule with the Potential New Members</w:t>
      </w:r>
      <w:r w:rsidR="00E65512">
        <w:rPr>
          <w:rFonts w:ascii="Times New Roman" w:hAnsi="Times New Roman" w:cs="Times New Roman"/>
          <w:color w:val="000000"/>
          <w:sz w:val="22"/>
          <w:szCs w:val="22"/>
        </w:rPr>
        <w:t>.</w:t>
      </w:r>
    </w:p>
    <w:p w14:paraId="53AB7FCD" w14:textId="77777777" w:rsidR="00A373AA" w:rsidRDefault="00A373AA" w:rsidP="00A373AA">
      <w:pPr>
        <w:widowControl w:val="0"/>
        <w:tabs>
          <w:tab w:val="left" w:pos="220"/>
          <w:tab w:val="left" w:pos="720"/>
        </w:tabs>
        <w:autoSpaceDE w:val="0"/>
        <w:autoSpaceDN w:val="0"/>
        <w:adjustRightInd w:val="0"/>
        <w:rPr>
          <w:rFonts w:ascii="Times New Roman" w:hAnsi="Times New Roman" w:cs="Times New Roman"/>
          <w:color w:val="000000"/>
          <w:sz w:val="22"/>
          <w:szCs w:val="22"/>
        </w:rPr>
      </w:pPr>
    </w:p>
    <w:p w14:paraId="7552B7DB" w14:textId="01644B57" w:rsidR="00A373AA" w:rsidRDefault="00A373AA" w:rsidP="00A373AA">
      <w:pPr>
        <w:widowControl w:val="0"/>
        <w:tabs>
          <w:tab w:val="left" w:pos="220"/>
          <w:tab w:val="left" w:pos="720"/>
        </w:tabs>
        <w:autoSpaceDE w:val="0"/>
        <w:autoSpaceDN w:val="0"/>
        <w:adjustRightInd w:val="0"/>
        <w:rPr>
          <w:rFonts w:ascii="Times New Roman" w:hAnsi="Times New Roman" w:cs="Times New Roman"/>
          <w:b/>
          <w:color w:val="000000"/>
          <w:sz w:val="22"/>
          <w:szCs w:val="22"/>
        </w:rPr>
      </w:pPr>
      <w:r w:rsidRPr="00A373AA">
        <w:rPr>
          <w:rFonts w:ascii="Times New Roman" w:hAnsi="Times New Roman" w:cs="Times New Roman"/>
          <w:b/>
          <w:color w:val="000000"/>
          <w:sz w:val="22"/>
          <w:szCs w:val="22"/>
        </w:rPr>
        <w:t>K. Centralized Bid Time</w:t>
      </w:r>
    </w:p>
    <w:p w14:paraId="6BA9F394" w14:textId="1FE6AA4B" w:rsidR="00A373AA" w:rsidRDefault="00A373AA" w:rsidP="00A373AA">
      <w:pPr>
        <w:pStyle w:val="ListParagraph"/>
        <w:widowControl w:val="0"/>
        <w:numPr>
          <w:ilvl w:val="0"/>
          <w:numId w:val="18"/>
        </w:numPr>
        <w:tabs>
          <w:tab w:val="left" w:pos="220"/>
          <w:tab w:val="left" w:pos="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All Bid Lists will be turned in to the FSL Coordinator, Vice President of Recruitment, and PFC President by </w:t>
      </w:r>
      <w:r w:rsidR="00E6509C">
        <w:rPr>
          <w:rFonts w:ascii="Times New Roman" w:hAnsi="Times New Roman" w:cs="Times New Roman"/>
          <w:color w:val="000000"/>
          <w:sz w:val="22"/>
          <w:szCs w:val="22"/>
        </w:rPr>
        <w:t xml:space="preserve">9:00pm </w:t>
      </w:r>
      <w:r>
        <w:rPr>
          <w:rFonts w:ascii="Times New Roman" w:hAnsi="Times New Roman" w:cs="Times New Roman"/>
          <w:color w:val="000000"/>
          <w:sz w:val="22"/>
          <w:szCs w:val="22"/>
        </w:rPr>
        <w:t>on the Saturday marking the end of Bid Day.</w:t>
      </w:r>
    </w:p>
    <w:p w14:paraId="466FB852" w14:textId="5A841FF6" w:rsidR="00A373AA" w:rsidRDefault="00A373AA" w:rsidP="00A373AA">
      <w:pPr>
        <w:pStyle w:val="ListParagraph"/>
        <w:widowControl w:val="0"/>
        <w:numPr>
          <w:ilvl w:val="0"/>
          <w:numId w:val="18"/>
        </w:numPr>
        <w:tabs>
          <w:tab w:val="left" w:pos="220"/>
          <w:tab w:val="left" w:pos="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Chapter Leadership</w:t>
      </w:r>
      <w:r w:rsidR="00E6509C">
        <w:rPr>
          <w:rFonts w:ascii="Times New Roman" w:hAnsi="Times New Roman" w:cs="Times New Roman"/>
          <w:color w:val="000000"/>
          <w:sz w:val="22"/>
          <w:szCs w:val="22"/>
        </w:rPr>
        <w:t xml:space="preserve"> must email all PNM’s between 9:00am-10</w:t>
      </w:r>
      <w:r w:rsidR="003348F2">
        <w:rPr>
          <w:rFonts w:ascii="Times New Roman" w:hAnsi="Times New Roman" w:cs="Times New Roman"/>
          <w:color w:val="000000"/>
          <w:sz w:val="22"/>
          <w:szCs w:val="22"/>
        </w:rPr>
        <w:t>:00a</w:t>
      </w:r>
      <w:r>
        <w:rPr>
          <w:rFonts w:ascii="Times New Roman" w:hAnsi="Times New Roman" w:cs="Times New Roman"/>
          <w:color w:val="000000"/>
          <w:sz w:val="22"/>
          <w:szCs w:val="22"/>
        </w:rPr>
        <w:t xml:space="preserve">m on Bid Day explicitly stating that all </w:t>
      </w:r>
      <w:r w:rsidR="000A3A9F">
        <w:rPr>
          <w:rFonts w:ascii="Times New Roman" w:hAnsi="Times New Roman" w:cs="Times New Roman"/>
          <w:color w:val="000000"/>
          <w:sz w:val="22"/>
          <w:szCs w:val="22"/>
        </w:rPr>
        <w:t>bi</w:t>
      </w:r>
      <w:r w:rsidR="003348F2">
        <w:rPr>
          <w:rFonts w:ascii="Times New Roman" w:hAnsi="Times New Roman" w:cs="Times New Roman"/>
          <w:color w:val="000000"/>
          <w:sz w:val="22"/>
          <w:szCs w:val="22"/>
        </w:rPr>
        <w:t>ds will be emailed at this time</w:t>
      </w:r>
    </w:p>
    <w:p w14:paraId="52ADF28D" w14:textId="19CB1854" w:rsidR="000A3A9F" w:rsidRDefault="000A3A9F" w:rsidP="000A3A9F">
      <w:pPr>
        <w:pStyle w:val="ListParagraph"/>
        <w:widowControl w:val="0"/>
        <w:numPr>
          <w:ilvl w:val="1"/>
          <w:numId w:val="18"/>
        </w:numPr>
        <w:tabs>
          <w:tab w:val="left" w:pos="220"/>
          <w:tab w:val="left" w:pos="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Chapter Leadership must carbon-copy Vice President of Recruitment</w:t>
      </w:r>
      <w:r w:rsidR="003348F2">
        <w:rPr>
          <w:rFonts w:ascii="Times New Roman" w:hAnsi="Times New Roman" w:cs="Times New Roman"/>
          <w:color w:val="000000"/>
          <w:sz w:val="22"/>
          <w:szCs w:val="22"/>
        </w:rPr>
        <w:t>, PFC President,</w:t>
      </w:r>
      <w:r>
        <w:rPr>
          <w:rFonts w:ascii="Times New Roman" w:hAnsi="Times New Roman" w:cs="Times New Roman"/>
          <w:color w:val="000000"/>
          <w:sz w:val="22"/>
          <w:szCs w:val="22"/>
        </w:rPr>
        <w:t xml:space="preserve"> and FSL Coordinator on all initial communications</w:t>
      </w:r>
    </w:p>
    <w:p w14:paraId="006EFE71" w14:textId="1BA33D6F" w:rsidR="000A3A9F" w:rsidRDefault="000A3A9F" w:rsidP="000A3A9F">
      <w:pPr>
        <w:pStyle w:val="ListParagraph"/>
        <w:widowControl w:val="0"/>
        <w:numPr>
          <w:ilvl w:val="0"/>
          <w:numId w:val="18"/>
        </w:numPr>
        <w:tabs>
          <w:tab w:val="left" w:pos="220"/>
          <w:tab w:val="left" w:pos="720"/>
        </w:tabs>
        <w:autoSpaceDE w:val="0"/>
        <w:autoSpaceDN w:val="0"/>
        <w:adjustRightInd w:val="0"/>
        <w:rPr>
          <w:rFonts w:ascii="Times New Roman" w:hAnsi="Times New Roman" w:cs="Times New Roman"/>
          <w:color w:val="000000"/>
          <w:sz w:val="22"/>
          <w:szCs w:val="22"/>
        </w:rPr>
      </w:pPr>
      <w:r w:rsidRPr="000A3A9F">
        <w:rPr>
          <w:rFonts w:ascii="Times New Roman" w:hAnsi="Times New Roman" w:cs="Times New Roman"/>
          <w:color w:val="000000"/>
          <w:sz w:val="22"/>
          <w:szCs w:val="22"/>
        </w:rPr>
        <w:t>The email must include the followi</w:t>
      </w:r>
      <w:r>
        <w:rPr>
          <w:rFonts w:ascii="Times New Roman" w:hAnsi="Times New Roman" w:cs="Times New Roman"/>
          <w:color w:val="000000"/>
          <w:sz w:val="22"/>
          <w:szCs w:val="22"/>
        </w:rPr>
        <w:t>ng information:</w:t>
      </w:r>
    </w:p>
    <w:p w14:paraId="64DDF461" w14:textId="24F3489C" w:rsidR="000A3A9F" w:rsidRDefault="000A3A9F" w:rsidP="000A3A9F">
      <w:pPr>
        <w:pStyle w:val="ListParagraph"/>
        <w:widowControl w:val="0"/>
        <w:numPr>
          <w:ilvl w:val="1"/>
          <w:numId w:val="18"/>
        </w:numPr>
        <w:tabs>
          <w:tab w:val="left" w:pos="220"/>
          <w:tab w:val="left" w:pos="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organization’s name who is extending a bid.</w:t>
      </w:r>
    </w:p>
    <w:p w14:paraId="39E7B59A" w14:textId="77777777" w:rsidR="000A3A9F" w:rsidRDefault="000A3A9F" w:rsidP="000A3A9F">
      <w:pPr>
        <w:pStyle w:val="ListParagraph"/>
        <w:widowControl w:val="0"/>
        <w:numPr>
          <w:ilvl w:val="1"/>
          <w:numId w:val="18"/>
        </w:numPr>
        <w:tabs>
          <w:tab w:val="left" w:pos="220"/>
          <w:tab w:val="left" w:pos="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Explicitly state that PNM’s can only join one organization per semester. </w:t>
      </w:r>
    </w:p>
    <w:p w14:paraId="5D84373E" w14:textId="4006DB4E" w:rsidR="000A3A9F" w:rsidRDefault="000A3A9F" w:rsidP="000A3A9F">
      <w:pPr>
        <w:pStyle w:val="ListParagraph"/>
        <w:widowControl w:val="0"/>
        <w:numPr>
          <w:ilvl w:val="2"/>
          <w:numId w:val="19"/>
        </w:numPr>
        <w:tabs>
          <w:tab w:val="left" w:pos="220"/>
          <w:tab w:val="left" w:pos="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If they received multiple bids they can only accept one offer.</w:t>
      </w:r>
    </w:p>
    <w:p w14:paraId="621804B8" w14:textId="02E09557" w:rsidR="000A3A9F" w:rsidRDefault="000A3A9F" w:rsidP="000A3A9F">
      <w:pPr>
        <w:pStyle w:val="ListParagraph"/>
        <w:widowControl w:val="0"/>
        <w:numPr>
          <w:ilvl w:val="1"/>
          <w:numId w:val="18"/>
        </w:numPr>
        <w:tabs>
          <w:tab w:val="left" w:pos="220"/>
          <w:tab w:val="left" w:pos="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If the member decides to accept a bid from a professional </w:t>
      </w:r>
      <w:r w:rsidR="00734525">
        <w:rPr>
          <w:rFonts w:ascii="Times New Roman" w:hAnsi="Times New Roman" w:cs="Times New Roman"/>
          <w:color w:val="000000"/>
          <w:sz w:val="22"/>
          <w:szCs w:val="22"/>
        </w:rPr>
        <w:t>organization,</w:t>
      </w:r>
      <w:r>
        <w:rPr>
          <w:rFonts w:ascii="Times New Roman" w:hAnsi="Times New Roman" w:cs="Times New Roman"/>
          <w:color w:val="000000"/>
          <w:sz w:val="22"/>
          <w:szCs w:val="22"/>
        </w:rPr>
        <w:t xml:space="preserve"> then they are not allowed to join a social organization during the same semester.</w:t>
      </w:r>
    </w:p>
    <w:p w14:paraId="592DF06E" w14:textId="56B94509" w:rsidR="000A3A9F" w:rsidRDefault="000A3A9F" w:rsidP="000A3A9F">
      <w:pPr>
        <w:pStyle w:val="ListParagraph"/>
        <w:widowControl w:val="0"/>
        <w:numPr>
          <w:ilvl w:val="0"/>
          <w:numId w:val="18"/>
        </w:numPr>
        <w:tabs>
          <w:tab w:val="left" w:pos="220"/>
          <w:tab w:val="left" w:pos="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All PNM’s will have until </w:t>
      </w:r>
      <w:r w:rsidR="00E6509C">
        <w:rPr>
          <w:rFonts w:ascii="Times New Roman" w:hAnsi="Times New Roman" w:cs="Times New Roman"/>
          <w:color w:val="000000"/>
          <w:sz w:val="22"/>
          <w:szCs w:val="22"/>
        </w:rPr>
        <w:t>1</w:t>
      </w:r>
      <w:r>
        <w:rPr>
          <w:rFonts w:ascii="Times New Roman" w:hAnsi="Times New Roman" w:cs="Times New Roman"/>
          <w:color w:val="000000"/>
          <w:sz w:val="22"/>
          <w:szCs w:val="22"/>
        </w:rPr>
        <w:t>2:00pm (on Bid Day) to accept their bid through email.</w:t>
      </w:r>
    </w:p>
    <w:p w14:paraId="13532B88" w14:textId="1C9A60E2" w:rsidR="000A3A9F" w:rsidRPr="000A3A9F" w:rsidRDefault="000A3A9F" w:rsidP="000A3A9F">
      <w:pPr>
        <w:pStyle w:val="ListParagraph"/>
        <w:widowControl w:val="0"/>
        <w:numPr>
          <w:ilvl w:val="0"/>
          <w:numId w:val="18"/>
        </w:numPr>
        <w:tabs>
          <w:tab w:val="left" w:pos="220"/>
          <w:tab w:val="left" w:pos="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Finalized ‘Accepted Bids List’ will be due to the FSL Coordinator and Vice President of Recruitment by </w:t>
      </w:r>
      <w:r w:rsidR="00E6509C">
        <w:rPr>
          <w:rFonts w:ascii="Times New Roman" w:hAnsi="Times New Roman" w:cs="Times New Roman"/>
          <w:color w:val="000000"/>
          <w:sz w:val="22"/>
          <w:szCs w:val="22"/>
        </w:rPr>
        <w:t>1</w:t>
      </w:r>
      <w:r>
        <w:rPr>
          <w:rFonts w:ascii="Times New Roman" w:hAnsi="Times New Roman" w:cs="Times New Roman"/>
          <w:color w:val="000000"/>
          <w:sz w:val="22"/>
          <w:szCs w:val="22"/>
        </w:rPr>
        <w:t>2:30pm of the same day.</w:t>
      </w:r>
    </w:p>
    <w:sectPr w:rsidR="000A3A9F" w:rsidRPr="000A3A9F" w:rsidSect="00BE06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MS Mincho">
    <w:altName w:val="ＭＳ 明朝"/>
    <w:charset w:val="80"/>
    <w:family w:val="roma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Roman"/>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Roman"/>
      <w:lvlText w:val="%1."/>
      <w:lvlJc w:val="left"/>
      <w:pPr>
        <w:ind w:left="940" w:hanging="360"/>
      </w:pPr>
    </w:lvl>
    <w:lvl w:ilvl="1" w:tplc="00000066">
      <w:start w:val="1"/>
      <w:numFmt w:val="lowerLetter"/>
      <w:lvlText w:val="%2."/>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lowerRoman"/>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940" w:hanging="360"/>
      </w:pPr>
    </w:lvl>
    <w:lvl w:ilvl="1" w:tplc="000001F6">
      <w:start w:val="1"/>
      <w:numFmt w:val="lowerRoman"/>
      <w:lvlText w:val="%2."/>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940" w:hanging="360"/>
      </w:pPr>
    </w:lvl>
    <w:lvl w:ilvl="1" w:tplc="0000025A">
      <w:start w:val="1"/>
      <w:numFmt w:val="lowerRoman"/>
      <w:lvlText w:val="%2."/>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67B4D626"/>
    <w:lvl w:ilvl="0" w:tplc="000002BD">
      <w:start w:val="2"/>
      <w:numFmt w:val="decimal"/>
      <w:lvlText w:val="%1."/>
      <w:lvlJc w:val="left"/>
      <w:pPr>
        <w:ind w:left="720" w:hanging="360"/>
      </w:pPr>
    </w:lvl>
    <w:lvl w:ilvl="1" w:tplc="000002BE">
      <w:start w:val="1"/>
      <w:numFmt w:val="lowerRoman"/>
      <w:lvlText w:val="%2."/>
      <w:lvlJc w:val="left"/>
      <w:pPr>
        <w:ind w:left="1440" w:hanging="360"/>
      </w:p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940" w:hanging="360"/>
      </w:pPr>
    </w:lvl>
    <w:lvl w:ilvl="1" w:tplc="0000044E">
      <w:start w:val="1"/>
      <w:numFmt w:val="lowerRoman"/>
      <w:lvlText w:val="%2."/>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000004B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lowerRoman"/>
      <w:lvlText w:val="%1."/>
      <w:lvlJc w:val="left"/>
      <w:pPr>
        <w:ind w:left="720" w:hanging="360"/>
      </w:pPr>
    </w:lvl>
    <w:lvl w:ilvl="1" w:tplc="000005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0000057A">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DFE1626"/>
    <w:multiLevelType w:val="hybridMultilevel"/>
    <w:tmpl w:val="C5B2C03A"/>
    <w:lvl w:ilvl="0" w:tplc="0409000F">
      <w:start w:val="1"/>
      <w:numFmt w:val="decimal"/>
      <w:lvlText w:val="%1."/>
      <w:lvlJc w:val="left"/>
      <w:pPr>
        <w:ind w:left="720" w:hanging="360"/>
      </w:pPr>
    </w:lvl>
    <w:lvl w:ilvl="1" w:tplc="0409001B">
      <w:start w:val="1"/>
      <w:numFmt w:val="lowerRoman"/>
      <w:lvlText w:val="%2."/>
      <w:lvlJc w:val="righ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20818"/>
    <w:multiLevelType w:val="hybridMultilevel"/>
    <w:tmpl w:val="CA8E3E2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E7935D2"/>
    <w:multiLevelType w:val="hybridMultilevel"/>
    <w:tmpl w:val="D80A9576"/>
    <w:lvl w:ilvl="0" w:tplc="0409000F">
      <w:start w:val="1"/>
      <w:numFmt w:val="decimal"/>
      <w:lvlText w:val="%1."/>
      <w:lvlJc w:val="left"/>
      <w:pPr>
        <w:ind w:left="720" w:hanging="360"/>
      </w:pPr>
    </w:lvl>
    <w:lvl w:ilvl="1" w:tplc="0409001B">
      <w:start w:val="1"/>
      <w:numFmt w:val="lowerRoman"/>
      <w:lvlText w:val="%2."/>
      <w:lvlJc w:val="right"/>
      <w:pPr>
        <w:ind w:left="180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477FFC"/>
    <w:multiLevelType w:val="hybridMultilevel"/>
    <w:tmpl w:val="66A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6"/>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38"/>
    <w:rsid w:val="0001631F"/>
    <w:rsid w:val="00036218"/>
    <w:rsid w:val="000557FB"/>
    <w:rsid w:val="000A3A9F"/>
    <w:rsid w:val="001713F2"/>
    <w:rsid w:val="00211B67"/>
    <w:rsid w:val="003348F2"/>
    <w:rsid w:val="00390612"/>
    <w:rsid w:val="003A5565"/>
    <w:rsid w:val="003B257F"/>
    <w:rsid w:val="00402558"/>
    <w:rsid w:val="00542C45"/>
    <w:rsid w:val="00543900"/>
    <w:rsid w:val="005C00AC"/>
    <w:rsid w:val="006835F3"/>
    <w:rsid w:val="00727A57"/>
    <w:rsid w:val="00734525"/>
    <w:rsid w:val="00874508"/>
    <w:rsid w:val="00A373AA"/>
    <w:rsid w:val="00AC7A99"/>
    <w:rsid w:val="00B75A38"/>
    <w:rsid w:val="00C0642E"/>
    <w:rsid w:val="00C4380C"/>
    <w:rsid w:val="00CB7BF5"/>
    <w:rsid w:val="00CF616E"/>
    <w:rsid w:val="00E01F2C"/>
    <w:rsid w:val="00E15630"/>
    <w:rsid w:val="00E3029C"/>
    <w:rsid w:val="00E36814"/>
    <w:rsid w:val="00E6509C"/>
    <w:rsid w:val="00E65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6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A38"/>
    <w:pPr>
      <w:ind w:left="720"/>
      <w:contextualSpacing/>
    </w:pPr>
  </w:style>
  <w:style w:type="paragraph" w:styleId="BalloonText">
    <w:name w:val="Balloon Text"/>
    <w:basedOn w:val="Normal"/>
    <w:link w:val="BalloonTextChar"/>
    <w:uiPriority w:val="99"/>
    <w:semiHidden/>
    <w:unhideWhenUsed/>
    <w:rsid w:val="00E368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6814"/>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A38"/>
    <w:pPr>
      <w:ind w:left="720"/>
      <w:contextualSpacing/>
    </w:pPr>
  </w:style>
  <w:style w:type="paragraph" w:styleId="BalloonText">
    <w:name w:val="Balloon Text"/>
    <w:basedOn w:val="Normal"/>
    <w:link w:val="BalloonTextChar"/>
    <w:uiPriority w:val="99"/>
    <w:semiHidden/>
    <w:unhideWhenUsed/>
    <w:rsid w:val="00E368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68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2225</Words>
  <Characters>12683</Characters>
  <Application>Microsoft Macintosh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UC Merced</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Gutierrez</dc:creator>
  <cp:keywords/>
  <dc:description/>
  <cp:lastModifiedBy>rarquette</cp:lastModifiedBy>
  <cp:revision>2</cp:revision>
  <dcterms:created xsi:type="dcterms:W3CDTF">2017-09-15T19:06:00Z</dcterms:created>
  <dcterms:modified xsi:type="dcterms:W3CDTF">2017-09-15T19:06:00Z</dcterms:modified>
</cp:coreProperties>
</file>